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E22" w:rsidRDefault="002A5E22" w:rsidP="002A5E22">
      <w:pPr>
        <w:pStyle w:val="Heading1"/>
        <w:numPr>
          <w:ilvl w:val="0"/>
          <w:numId w:val="0"/>
        </w:numPr>
        <w:ind w:left="737" w:hanging="737"/>
      </w:pPr>
      <w:bookmarkStart w:id="0" w:name="_Toc358732057"/>
      <w:bookmarkStart w:id="1" w:name="_Toc434236527"/>
      <w:bookmarkStart w:id="2" w:name="_GoBack"/>
      <w:bookmarkEnd w:id="2"/>
      <w:r>
        <w:t>Role Description</w:t>
      </w:r>
      <w:bookmarkEnd w:id="0"/>
      <w:bookmarkEnd w:id="1"/>
    </w:p>
    <w:tbl>
      <w:tblPr>
        <w:tblStyle w:val="TableGrid"/>
        <w:tblW w:w="907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bottom w:w="113" w:type="dxa"/>
        </w:tblCellMar>
        <w:tblLook w:val="04A0" w:firstRow="1" w:lastRow="0" w:firstColumn="1" w:lastColumn="0" w:noHBand="0" w:noVBand="1"/>
      </w:tblPr>
      <w:tblGrid>
        <w:gridCol w:w="2127"/>
        <w:gridCol w:w="6945"/>
      </w:tblGrid>
      <w:tr w:rsidR="002A5E22" w:rsidRPr="002A5E22" w:rsidTr="002A5E22">
        <w:trPr>
          <w:trHeight w:val="227"/>
        </w:trPr>
        <w:tc>
          <w:tcPr>
            <w:tcW w:w="2127" w:type="dxa"/>
            <w:shd w:val="clear" w:color="auto" w:fill="000000" w:themeFill="text1"/>
          </w:tcPr>
          <w:p w:rsidR="002A5E22" w:rsidRPr="002A5E22" w:rsidRDefault="002A5E22" w:rsidP="000A1646">
            <w:pPr>
              <w:rPr>
                <w:rFonts w:ascii="Open Sans" w:hAnsi="Open Sans" w:cs="Open Sans"/>
                <w:sz w:val="20"/>
                <w:szCs w:val="20"/>
              </w:rPr>
            </w:pPr>
            <w:r w:rsidRPr="002A5E22">
              <w:rPr>
                <w:rFonts w:ascii="Open Sans" w:hAnsi="Open Sans" w:cs="Open Sans"/>
                <w:sz w:val="20"/>
                <w:szCs w:val="20"/>
              </w:rPr>
              <w:t>Role:</w:t>
            </w:r>
          </w:p>
        </w:tc>
        <w:tc>
          <w:tcPr>
            <w:tcW w:w="6945" w:type="dxa"/>
            <w:tcBorders>
              <w:bottom w:val="single" w:sz="4" w:space="0" w:color="FFFFFF" w:themeColor="background1"/>
            </w:tcBorders>
            <w:shd w:val="clear" w:color="auto" w:fill="F2F2F2" w:themeFill="background1" w:themeFillShade="F2"/>
            <w:tcMar>
              <w:top w:w="28" w:type="dxa"/>
              <w:bottom w:w="28" w:type="dxa"/>
            </w:tcMar>
            <w:vAlign w:val="center"/>
          </w:tcPr>
          <w:p w:rsidR="002A5E22" w:rsidRPr="002A5E22" w:rsidRDefault="00016800" w:rsidP="000D60CF">
            <w:pPr>
              <w:rPr>
                <w:rFonts w:ascii="Open Sans" w:hAnsi="Open Sans" w:cs="Open Sans"/>
                <w:b/>
                <w:sz w:val="20"/>
                <w:szCs w:val="20"/>
              </w:rPr>
            </w:pPr>
            <w:r>
              <w:rPr>
                <w:rFonts w:ascii="Open Sans" w:hAnsi="Open Sans" w:cs="Open Sans"/>
                <w:b/>
                <w:sz w:val="20"/>
                <w:szCs w:val="20"/>
              </w:rPr>
              <w:t>Resource</w:t>
            </w:r>
            <w:r w:rsidR="000D60CF">
              <w:rPr>
                <w:rFonts w:ascii="Open Sans" w:hAnsi="Open Sans" w:cs="Open Sans"/>
                <w:b/>
                <w:sz w:val="20"/>
                <w:szCs w:val="20"/>
              </w:rPr>
              <w:t xml:space="preserve"> </w:t>
            </w:r>
            <w:r w:rsidR="0020134B" w:rsidRPr="0020134B">
              <w:rPr>
                <w:rFonts w:ascii="Open Sans" w:hAnsi="Open Sans" w:cs="Open Sans"/>
                <w:b/>
                <w:sz w:val="20"/>
                <w:szCs w:val="20"/>
              </w:rPr>
              <w:t>Manager</w:t>
            </w:r>
            <w:r w:rsidR="0020134B">
              <w:rPr>
                <w:rFonts w:ascii="Open Sans" w:hAnsi="Open Sans" w:cs="Open Sans"/>
                <w:b/>
                <w:sz w:val="20"/>
                <w:szCs w:val="20"/>
              </w:rPr>
              <w:t xml:space="preserve"> </w:t>
            </w:r>
          </w:p>
        </w:tc>
      </w:tr>
      <w:tr w:rsidR="002A5E22" w:rsidRPr="002A5E22" w:rsidTr="002A5E22">
        <w:trPr>
          <w:trHeight w:val="227"/>
        </w:trPr>
        <w:tc>
          <w:tcPr>
            <w:tcW w:w="2127" w:type="dxa"/>
            <w:shd w:val="clear" w:color="auto" w:fill="000000" w:themeFill="text1"/>
            <w:vAlign w:val="center"/>
          </w:tcPr>
          <w:p w:rsidR="002A5E22" w:rsidRPr="002A5E22" w:rsidRDefault="002A5E22" w:rsidP="000A1646">
            <w:pPr>
              <w:rPr>
                <w:rFonts w:ascii="Open Sans" w:hAnsi="Open Sans" w:cs="Open Sans"/>
                <w:sz w:val="20"/>
                <w:szCs w:val="20"/>
              </w:rPr>
            </w:pPr>
            <w:r w:rsidRPr="002A5E22">
              <w:rPr>
                <w:rFonts w:ascii="Open Sans" w:hAnsi="Open Sans" w:cs="Open Sans"/>
                <w:sz w:val="20"/>
                <w:szCs w:val="20"/>
              </w:rPr>
              <w:t>Business function:</w:t>
            </w:r>
          </w:p>
        </w:tc>
        <w:tc>
          <w:tcPr>
            <w:tcW w:w="6945" w:type="dxa"/>
            <w:shd w:val="clear" w:color="auto" w:fill="F2F2F2" w:themeFill="background1" w:themeFillShade="F2"/>
            <w:tcMar>
              <w:top w:w="28" w:type="dxa"/>
              <w:bottom w:w="28" w:type="dxa"/>
            </w:tcMar>
            <w:vAlign w:val="center"/>
          </w:tcPr>
          <w:p w:rsidR="002A5E22" w:rsidRPr="002A5E22" w:rsidRDefault="00BC2D6F" w:rsidP="00F12661">
            <w:pPr>
              <w:rPr>
                <w:rFonts w:ascii="Open Sans" w:hAnsi="Open Sans" w:cs="Open Sans"/>
                <w:sz w:val="20"/>
                <w:szCs w:val="20"/>
              </w:rPr>
            </w:pPr>
            <w:r>
              <w:rPr>
                <w:rFonts w:ascii="Open Sans" w:hAnsi="Open Sans" w:cs="Open Sans"/>
                <w:sz w:val="20"/>
                <w:szCs w:val="20"/>
              </w:rPr>
              <w:t>Client</w:t>
            </w:r>
            <w:r w:rsidR="000D60CF">
              <w:rPr>
                <w:rFonts w:ascii="Open Sans" w:hAnsi="Open Sans" w:cs="Open Sans"/>
                <w:sz w:val="20"/>
                <w:szCs w:val="20"/>
              </w:rPr>
              <w:t xml:space="preserve"> </w:t>
            </w:r>
            <w:r w:rsidR="00F12661">
              <w:rPr>
                <w:rFonts w:ascii="Open Sans" w:hAnsi="Open Sans" w:cs="Open Sans"/>
                <w:sz w:val="20"/>
                <w:szCs w:val="20"/>
              </w:rPr>
              <w:t>delivery</w:t>
            </w:r>
            <w:r w:rsidR="000D60CF">
              <w:rPr>
                <w:rFonts w:ascii="Open Sans" w:hAnsi="Open Sans" w:cs="Open Sans"/>
                <w:sz w:val="20"/>
                <w:szCs w:val="20"/>
              </w:rPr>
              <w:t xml:space="preserve"> </w:t>
            </w:r>
          </w:p>
        </w:tc>
      </w:tr>
      <w:tr w:rsidR="002A5E22" w:rsidRPr="002A5E22" w:rsidTr="002A5E22">
        <w:trPr>
          <w:trHeight w:val="227"/>
        </w:trPr>
        <w:tc>
          <w:tcPr>
            <w:tcW w:w="2127" w:type="dxa"/>
            <w:shd w:val="clear" w:color="auto" w:fill="000000" w:themeFill="text1"/>
            <w:vAlign w:val="center"/>
          </w:tcPr>
          <w:p w:rsidR="002A5E22" w:rsidRPr="002A5E22" w:rsidRDefault="002A5E22" w:rsidP="000A1646">
            <w:pPr>
              <w:rPr>
                <w:rFonts w:ascii="Open Sans" w:hAnsi="Open Sans" w:cs="Open Sans"/>
                <w:sz w:val="20"/>
                <w:szCs w:val="20"/>
              </w:rPr>
            </w:pPr>
            <w:r w:rsidRPr="002A5E22">
              <w:rPr>
                <w:rFonts w:ascii="Open Sans" w:hAnsi="Open Sans" w:cs="Open Sans"/>
                <w:sz w:val="20"/>
                <w:szCs w:val="20"/>
              </w:rPr>
              <w:t>Reporting to:</w:t>
            </w:r>
          </w:p>
        </w:tc>
        <w:tc>
          <w:tcPr>
            <w:tcW w:w="6945" w:type="dxa"/>
            <w:shd w:val="clear" w:color="auto" w:fill="F2F2F2" w:themeFill="background1" w:themeFillShade="F2"/>
            <w:tcMar>
              <w:top w:w="28" w:type="dxa"/>
              <w:bottom w:w="28" w:type="dxa"/>
            </w:tcMar>
            <w:vAlign w:val="center"/>
          </w:tcPr>
          <w:p w:rsidR="002A5E22" w:rsidRPr="002A5E22" w:rsidRDefault="00BC2D6F" w:rsidP="000D60CF">
            <w:pPr>
              <w:rPr>
                <w:rFonts w:ascii="Open Sans" w:hAnsi="Open Sans" w:cs="Open Sans"/>
                <w:sz w:val="20"/>
                <w:szCs w:val="20"/>
              </w:rPr>
            </w:pPr>
            <w:r>
              <w:rPr>
                <w:rFonts w:ascii="Open Sans" w:hAnsi="Open Sans" w:cs="Open Sans"/>
                <w:sz w:val="20"/>
                <w:szCs w:val="20"/>
              </w:rPr>
              <w:t>Head of Client Delivery</w:t>
            </w:r>
            <w:r w:rsidR="000D60CF">
              <w:rPr>
                <w:rFonts w:ascii="Open Sans" w:hAnsi="Open Sans" w:cs="Open Sans"/>
                <w:sz w:val="20"/>
                <w:szCs w:val="20"/>
              </w:rPr>
              <w:t xml:space="preserve"> </w:t>
            </w:r>
          </w:p>
        </w:tc>
      </w:tr>
      <w:tr w:rsidR="002A5E22" w:rsidRPr="002A5E22" w:rsidTr="002A5E22">
        <w:trPr>
          <w:trHeight w:val="227"/>
        </w:trPr>
        <w:tc>
          <w:tcPr>
            <w:tcW w:w="2127" w:type="dxa"/>
            <w:shd w:val="clear" w:color="auto" w:fill="000000" w:themeFill="text1"/>
            <w:vAlign w:val="center"/>
          </w:tcPr>
          <w:p w:rsidR="002A5E22" w:rsidRPr="002A5E22" w:rsidRDefault="002A5E22" w:rsidP="000A1646">
            <w:pPr>
              <w:rPr>
                <w:rFonts w:ascii="Open Sans" w:hAnsi="Open Sans" w:cs="Open Sans"/>
                <w:sz w:val="20"/>
                <w:szCs w:val="20"/>
              </w:rPr>
            </w:pPr>
            <w:r w:rsidRPr="002A5E22">
              <w:rPr>
                <w:rFonts w:ascii="Open Sans" w:hAnsi="Open Sans" w:cs="Open Sans"/>
                <w:sz w:val="20"/>
                <w:szCs w:val="20"/>
              </w:rPr>
              <w:t>Managing:</w:t>
            </w:r>
          </w:p>
        </w:tc>
        <w:tc>
          <w:tcPr>
            <w:tcW w:w="6945" w:type="dxa"/>
            <w:shd w:val="clear" w:color="auto" w:fill="F2F2F2" w:themeFill="background1" w:themeFillShade="F2"/>
            <w:tcMar>
              <w:top w:w="28" w:type="dxa"/>
              <w:bottom w:w="28" w:type="dxa"/>
            </w:tcMar>
            <w:vAlign w:val="center"/>
          </w:tcPr>
          <w:p w:rsidR="002A5E22" w:rsidRPr="002A5E22" w:rsidRDefault="004C0815" w:rsidP="00607B00">
            <w:pPr>
              <w:rPr>
                <w:rFonts w:ascii="Open Sans" w:hAnsi="Open Sans" w:cs="Open Sans"/>
                <w:sz w:val="20"/>
                <w:szCs w:val="20"/>
              </w:rPr>
            </w:pPr>
            <w:r>
              <w:rPr>
                <w:rFonts w:ascii="Open Sans" w:hAnsi="Open Sans" w:cs="Open Sans"/>
                <w:sz w:val="20"/>
                <w:szCs w:val="20"/>
              </w:rPr>
              <w:t>Resource co-ordinator</w:t>
            </w:r>
          </w:p>
        </w:tc>
      </w:tr>
      <w:tr w:rsidR="002A5E22" w:rsidRPr="002A5E22" w:rsidTr="002A5E22">
        <w:trPr>
          <w:trHeight w:val="227"/>
        </w:trPr>
        <w:tc>
          <w:tcPr>
            <w:tcW w:w="2127" w:type="dxa"/>
            <w:shd w:val="clear" w:color="auto" w:fill="000000" w:themeFill="text1"/>
            <w:vAlign w:val="center"/>
          </w:tcPr>
          <w:p w:rsidR="002A5E22" w:rsidRPr="002A5E22" w:rsidRDefault="002A5E22" w:rsidP="000A1646">
            <w:pPr>
              <w:tabs>
                <w:tab w:val="left" w:pos="1060"/>
              </w:tabs>
              <w:rPr>
                <w:rFonts w:ascii="Open Sans" w:hAnsi="Open Sans" w:cs="Open Sans"/>
                <w:sz w:val="20"/>
                <w:szCs w:val="20"/>
              </w:rPr>
            </w:pPr>
            <w:r w:rsidRPr="002A5E22">
              <w:rPr>
                <w:rFonts w:ascii="Open Sans" w:hAnsi="Open Sans" w:cs="Open Sans"/>
                <w:sz w:val="20"/>
                <w:szCs w:val="20"/>
              </w:rPr>
              <w:t>Prepared on:</w:t>
            </w:r>
          </w:p>
        </w:tc>
        <w:tc>
          <w:tcPr>
            <w:tcW w:w="6945" w:type="dxa"/>
            <w:shd w:val="clear" w:color="auto" w:fill="F2F2F2" w:themeFill="background1" w:themeFillShade="F2"/>
            <w:tcMar>
              <w:top w:w="28" w:type="dxa"/>
              <w:bottom w:w="28" w:type="dxa"/>
            </w:tcMar>
            <w:vAlign w:val="center"/>
          </w:tcPr>
          <w:p w:rsidR="002A5E22" w:rsidRPr="002A5E22" w:rsidRDefault="00BC2D6F" w:rsidP="004C0815">
            <w:pPr>
              <w:rPr>
                <w:rFonts w:ascii="Open Sans" w:hAnsi="Open Sans" w:cs="Open Sans"/>
                <w:sz w:val="20"/>
                <w:szCs w:val="20"/>
              </w:rPr>
            </w:pPr>
            <w:r>
              <w:rPr>
                <w:rFonts w:ascii="Open Sans" w:hAnsi="Open Sans" w:cs="Open Sans"/>
                <w:sz w:val="20"/>
                <w:szCs w:val="20"/>
              </w:rPr>
              <w:t>29</w:t>
            </w:r>
            <w:r w:rsidRPr="00BC2D6F">
              <w:rPr>
                <w:rFonts w:ascii="Open Sans" w:hAnsi="Open Sans" w:cs="Open Sans"/>
                <w:sz w:val="20"/>
                <w:szCs w:val="20"/>
                <w:vertAlign w:val="superscript"/>
              </w:rPr>
              <w:t>th</w:t>
            </w:r>
            <w:r>
              <w:rPr>
                <w:rFonts w:ascii="Open Sans" w:hAnsi="Open Sans" w:cs="Open Sans"/>
                <w:sz w:val="20"/>
                <w:szCs w:val="20"/>
              </w:rPr>
              <w:t xml:space="preserve"> March 2018</w:t>
            </w:r>
            <w:r w:rsidR="00607B00">
              <w:rPr>
                <w:rFonts w:ascii="Open Sans" w:hAnsi="Open Sans" w:cs="Open Sans"/>
                <w:sz w:val="20"/>
                <w:szCs w:val="20"/>
              </w:rPr>
              <w:t xml:space="preserve"> </w:t>
            </w:r>
          </w:p>
        </w:tc>
      </w:tr>
    </w:tbl>
    <w:p w:rsidR="00AE1A04" w:rsidRPr="00AE4850" w:rsidRDefault="00AE1A04" w:rsidP="00AE1A04">
      <w:pPr>
        <w:pStyle w:val="Heading1"/>
      </w:pPr>
      <w:r w:rsidRPr="00AE4850">
        <w:t>Purpose and Scope</w:t>
      </w:r>
    </w:p>
    <w:p w:rsidR="00C95CAB" w:rsidRPr="007B5956" w:rsidRDefault="00C95CAB" w:rsidP="00C95CAB">
      <w:pPr>
        <w:pStyle w:val="L1Body"/>
      </w:pPr>
      <w:r w:rsidRPr="007B5956">
        <w:t xml:space="preserve">The purpose of this Role Description is to describe the </w:t>
      </w:r>
      <w:r w:rsidR="004C0815">
        <w:rPr>
          <w:b/>
        </w:rPr>
        <w:t>Resource</w:t>
      </w:r>
      <w:r w:rsidRPr="007B5956">
        <w:t xml:space="preserve"> </w:t>
      </w:r>
      <w:r w:rsidRPr="007B5956">
        <w:rPr>
          <w:b/>
        </w:rPr>
        <w:t>Manager</w:t>
      </w:r>
      <w:r w:rsidRPr="007B5956">
        <w:t xml:space="preserve"> role.</w:t>
      </w:r>
    </w:p>
    <w:p w:rsidR="00DF20BC" w:rsidRDefault="00DF20BC" w:rsidP="00146BE0">
      <w:pPr>
        <w:pStyle w:val="L1Body"/>
        <w:jc w:val="both"/>
        <w:rPr>
          <w:lang w:val="en-US"/>
        </w:rPr>
      </w:pPr>
      <w:proofErr w:type="gramStart"/>
      <w:r>
        <w:rPr>
          <w:lang w:val="en-US"/>
        </w:rPr>
        <w:t xml:space="preserve">To </w:t>
      </w:r>
      <w:r w:rsidR="004C0815">
        <w:rPr>
          <w:lang w:val="en-US"/>
        </w:rPr>
        <w:t xml:space="preserve">manage resource scheduling across all digital services, ensuring maximum billable hours </w:t>
      </w:r>
      <w:r w:rsidR="00553469">
        <w:rPr>
          <w:lang w:val="en-US"/>
        </w:rPr>
        <w:t xml:space="preserve">and target </w:t>
      </w:r>
      <w:r w:rsidR="00553469" w:rsidRPr="00553469">
        <w:t>utilisation</w:t>
      </w:r>
      <w:r w:rsidR="00553469">
        <w:rPr>
          <w:lang w:val="en-US"/>
        </w:rPr>
        <w:t xml:space="preserve"> across all </w:t>
      </w:r>
      <w:r w:rsidR="004C0815">
        <w:rPr>
          <w:lang w:val="en-US"/>
        </w:rPr>
        <w:t>teams.</w:t>
      </w:r>
      <w:proofErr w:type="gramEnd"/>
    </w:p>
    <w:p w:rsidR="004C0815" w:rsidRDefault="004C0815" w:rsidP="00146BE0">
      <w:pPr>
        <w:pStyle w:val="L1Body"/>
        <w:jc w:val="both"/>
      </w:pPr>
      <w:r>
        <w:rPr>
          <w:lang w:val="en-US"/>
        </w:rPr>
        <w:t xml:space="preserve">In </w:t>
      </w:r>
      <w:r w:rsidR="00833BF5">
        <w:rPr>
          <w:lang w:val="en-US"/>
        </w:rPr>
        <w:t>addition,</w:t>
      </w:r>
      <w:r>
        <w:rPr>
          <w:lang w:val="en-US"/>
        </w:rPr>
        <w:t xml:space="preserve"> the role will </w:t>
      </w:r>
      <w:r w:rsidR="00BC2D6F">
        <w:rPr>
          <w:lang w:val="en-US"/>
        </w:rPr>
        <w:t xml:space="preserve">include management reporting and data </w:t>
      </w:r>
      <w:r>
        <w:rPr>
          <w:lang w:val="en-US"/>
        </w:rPr>
        <w:t xml:space="preserve">analysis </w:t>
      </w:r>
      <w:r w:rsidR="00BC2D6F">
        <w:rPr>
          <w:lang w:val="en-US"/>
        </w:rPr>
        <w:t>which will be presented to the wider company to support day to day business operations.</w:t>
      </w:r>
    </w:p>
    <w:p w:rsidR="00AE1A04" w:rsidRDefault="00AE1A04" w:rsidP="00AE1A04">
      <w:pPr>
        <w:pStyle w:val="L1Body"/>
      </w:pPr>
      <w:r w:rsidRPr="007B5956">
        <w:rPr>
          <w:i/>
          <w:sz w:val="16"/>
          <w:szCs w:val="16"/>
        </w:rPr>
        <w:t xml:space="preserve">This role description is not inflexible but is an outline and account of the main duties and capabilities.   The role holder should however carry out any other reasonable duties commensurate with the role, as the needs of the company require. </w:t>
      </w:r>
    </w:p>
    <w:p w:rsidR="00AE1A04" w:rsidRDefault="00AE1A04" w:rsidP="00AE1A04">
      <w:pPr>
        <w:pStyle w:val="Heading1"/>
      </w:pPr>
      <w:r>
        <w:t>Role Responsibilities</w:t>
      </w:r>
    </w:p>
    <w:p w:rsidR="00636292" w:rsidRPr="00636292" w:rsidRDefault="00114E28" w:rsidP="00636292">
      <w:pPr>
        <w:pStyle w:val="Heading2"/>
      </w:pPr>
      <w:bookmarkStart w:id="3" w:name="_Toc358732061"/>
      <w:bookmarkStart w:id="4" w:name="_Toc441824195"/>
      <w:r>
        <w:t>Key responsibilities</w:t>
      </w:r>
    </w:p>
    <w:p w:rsidR="00636292" w:rsidRDefault="00636292" w:rsidP="00636292">
      <w:pPr>
        <w:pStyle w:val="L2bullet1"/>
        <w:numPr>
          <w:ilvl w:val="0"/>
          <w:numId w:val="29"/>
        </w:numPr>
        <w:tabs>
          <w:tab w:val="left" w:pos="900"/>
        </w:tabs>
        <w:ind w:left="1276" w:hanging="374"/>
        <w:rPr>
          <w:lang w:val="en-US"/>
        </w:rPr>
      </w:pPr>
      <w:r>
        <w:rPr>
          <w:lang w:val="en-US"/>
        </w:rPr>
        <w:t>To e</w:t>
      </w:r>
      <w:r w:rsidRPr="00636292">
        <w:rPr>
          <w:lang w:val="en-US"/>
        </w:rPr>
        <w:t xml:space="preserve">nsure accurate planning and forecasting of resource required against all opportunities, potential and booked work across existing and new </w:t>
      </w:r>
      <w:r w:rsidR="0062557D">
        <w:rPr>
          <w:lang w:val="en-US"/>
        </w:rPr>
        <w:t>clients</w:t>
      </w:r>
      <w:r w:rsidRPr="00636292">
        <w:rPr>
          <w:lang w:val="en-US"/>
        </w:rPr>
        <w:t xml:space="preserve"> </w:t>
      </w:r>
      <w:r w:rsidR="00553469">
        <w:rPr>
          <w:lang w:val="en-US"/>
        </w:rPr>
        <w:t>for all teams</w:t>
      </w:r>
    </w:p>
    <w:p w:rsidR="00CB1DCE" w:rsidRDefault="0062557D" w:rsidP="00CB1DCE">
      <w:pPr>
        <w:pStyle w:val="L2bullet1"/>
        <w:numPr>
          <w:ilvl w:val="0"/>
          <w:numId w:val="29"/>
        </w:numPr>
        <w:tabs>
          <w:tab w:val="left" w:pos="900"/>
        </w:tabs>
        <w:ind w:left="1276" w:hanging="374"/>
        <w:rPr>
          <w:lang w:val="en-US"/>
        </w:rPr>
      </w:pPr>
      <w:r>
        <w:rPr>
          <w:lang w:val="en-US"/>
        </w:rPr>
        <w:t>To</w:t>
      </w:r>
      <w:r w:rsidR="00CB1DCE">
        <w:rPr>
          <w:lang w:val="en-US"/>
        </w:rPr>
        <w:t xml:space="preserve"> </w:t>
      </w:r>
      <w:r w:rsidR="0044355B">
        <w:rPr>
          <w:lang w:val="en-US"/>
        </w:rPr>
        <w:t>prepare and update</w:t>
      </w:r>
      <w:r w:rsidR="00CB1DCE">
        <w:rPr>
          <w:lang w:val="en-US"/>
        </w:rPr>
        <w:t xml:space="preserve"> </w:t>
      </w:r>
      <w:r w:rsidRPr="0062557D">
        <w:rPr>
          <w:lang w:val="en-US"/>
        </w:rPr>
        <w:t>monthly schedules using the Synergist calendar functionality across all digital services</w:t>
      </w:r>
      <w:r w:rsidR="00CB1DCE">
        <w:rPr>
          <w:lang w:val="en-US"/>
        </w:rPr>
        <w:t>, ensuring accurate scheduling every day</w:t>
      </w:r>
      <w:r w:rsidR="0044355B">
        <w:rPr>
          <w:lang w:val="en-US"/>
        </w:rPr>
        <w:t xml:space="preserve"> for each resource</w:t>
      </w:r>
      <w:r w:rsidR="00500CA0">
        <w:rPr>
          <w:lang w:val="en-US"/>
        </w:rPr>
        <w:t xml:space="preserve"> working closely with each team to ensure delivery deadlines are met </w:t>
      </w:r>
    </w:p>
    <w:p w:rsidR="00636292" w:rsidRDefault="00636292" w:rsidP="00636292">
      <w:pPr>
        <w:pStyle w:val="L2bullet1"/>
        <w:numPr>
          <w:ilvl w:val="0"/>
          <w:numId w:val="29"/>
        </w:numPr>
        <w:tabs>
          <w:tab w:val="left" w:pos="900"/>
        </w:tabs>
        <w:ind w:left="1276" w:hanging="374"/>
        <w:rPr>
          <w:lang w:val="en-US"/>
        </w:rPr>
      </w:pPr>
      <w:r w:rsidRPr="00636292">
        <w:rPr>
          <w:lang w:val="en-US"/>
        </w:rPr>
        <w:t xml:space="preserve">To facilitate a solution-orientated decision making approach for resource conflict situations </w:t>
      </w:r>
      <w:r w:rsidR="002A7DE8">
        <w:rPr>
          <w:lang w:val="en-US"/>
        </w:rPr>
        <w:t>and notify relevant parties of changes</w:t>
      </w:r>
    </w:p>
    <w:p w:rsidR="00553469" w:rsidRPr="00636292" w:rsidRDefault="00553469" w:rsidP="00636292">
      <w:pPr>
        <w:pStyle w:val="L2bullet1"/>
        <w:numPr>
          <w:ilvl w:val="0"/>
          <w:numId w:val="29"/>
        </w:numPr>
        <w:tabs>
          <w:tab w:val="left" w:pos="900"/>
        </w:tabs>
        <w:ind w:left="1276" w:hanging="374"/>
        <w:rPr>
          <w:lang w:val="en-US"/>
        </w:rPr>
      </w:pPr>
      <w:r>
        <w:rPr>
          <w:lang w:val="en-US"/>
        </w:rPr>
        <w:t>To support the commercial function across pre sales activities, scheduling required resource</w:t>
      </w:r>
      <w:r w:rsidR="00790B5F">
        <w:rPr>
          <w:lang w:val="en-US"/>
        </w:rPr>
        <w:t xml:space="preserve"> and advising capacity for future project delivery</w:t>
      </w:r>
    </w:p>
    <w:p w:rsidR="00636292" w:rsidRPr="00636292" w:rsidRDefault="00636292" w:rsidP="00636292">
      <w:pPr>
        <w:pStyle w:val="L2bullet1"/>
        <w:numPr>
          <w:ilvl w:val="0"/>
          <w:numId w:val="29"/>
        </w:numPr>
        <w:tabs>
          <w:tab w:val="left" w:pos="900"/>
        </w:tabs>
        <w:ind w:left="1276" w:hanging="374"/>
        <w:rPr>
          <w:lang w:val="en-US"/>
        </w:rPr>
      </w:pPr>
      <w:r w:rsidRPr="00636292">
        <w:rPr>
          <w:lang w:val="en-US"/>
        </w:rPr>
        <w:t>To work c</w:t>
      </w:r>
      <w:r>
        <w:rPr>
          <w:lang w:val="en-US"/>
        </w:rPr>
        <w:t xml:space="preserve">losely and proactively with </w:t>
      </w:r>
      <w:r w:rsidR="002A7DE8">
        <w:rPr>
          <w:lang w:val="en-US"/>
        </w:rPr>
        <w:t xml:space="preserve">the commercial function </w:t>
      </w:r>
      <w:r w:rsidRPr="00636292">
        <w:rPr>
          <w:lang w:val="en-US"/>
        </w:rPr>
        <w:t xml:space="preserve">to plan for the </w:t>
      </w:r>
      <w:r w:rsidR="00DF7497" w:rsidRPr="00636292">
        <w:rPr>
          <w:lang w:val="en-US"/>
        </w:rPr>
        <w:t>fulfillment</w:t>
      </w:r>
      <w:r w:rsidRPr="00636292">
        <w:rPr>
          <w:lang w:val="en-US"/>
        </w:rPr>
        <w:t xml:space="preserve"> of the sales pipeline, providing approximate lead times </w:t>
      </w:r>
      <w:r>
        <w:rPr>
          <w:lang w:val="en-US"/>
        </w:rPr>
        <w:t>as required</w:t>
      </w:r>
    </w:p>
    <w:p w:rsidR="00FA4481" w:rsidRPr="00636292" w:rsidRDefault="00FA4481" w:rsidP="00FA4481">
      <w:pPr>
        <w:pStyle w:val="L2bullet1"/>
        <w:numPr>
          <w:ilvl w:val="0"/>
          <w:numId w:val="29"/>
        </w:numPr>
        <w:tabs>
          <w:tab w:val="left" w:pos="900"/>
        </w:tabs>
        <w:ind w:left="1276" w:hanging="374"/>
        <w:rPr>
          <w:lang w:val="en-US"/>
        </w:rPr>
      </w:pPr>
      <w:r w:rsidRPr="00636292">
        <w:rPr>
          <w:lang w:val="en-US"/>
        </w:rPr>
        <w:t>To plan capacity at least three months in advance from a headc</w:t>
      </w:r>
      <w:r>
        <w:rPr>
          <w:lang w:val="en-US"/>
        </w:rPr>
        <w:t xml:space="preserve">ount and commercial perspective, communicating </w:t>
      </w:r>
      <w:proofErr w:type="spellStart"/>
      <w:r w:rsidR="004A6FEC">
        <w:rPr>
          <w:lang w:val="en-US"/>
        </w:rPr>
        <w:t>utilis</w:t>
      </w:r>
      <w:r>
        <w:rPr>
          <w:lang w:val="en-US"/>
        </w:rPr>
        <w:t>ation</w:t>
      </w:r>
      <w:proofErr w:type="spellEnd"/>
      <w:r w:rsidR="006875C1">
        <w:rPr>
          <w:lang w:val="en-US"/>
        </w:rPr>
        <w:t xml:space="preserve"> gaps to the commercial &amp; client delivery teams</w:t>
      </w:r>
      <w:r>
        <w:rPr>
          <w:lang w:val="en-US"/>
        </w:rPr>
        <w:t xml:space="preserve"> to enable them to </w:t>
      </w:r>
      <w:proofErr w:type="spellStart"/>
      <w:r w:rsidR="006875C1">
        <w:rPr>
          <w:lang w:val="en-US"/>
        </w:rPr>
        <w:t>utilise</w:t>
      </w:r>
      <w:proofErr w:type="spellEnd"/>
      <w:r w:rsidR="006875C1">
        <w:rPr>
          <w:lang w:val="en-US"/>
        </w:rPr>
        <w:t xml:space="preserve"> resource efficiently</w:t>
      </w:r>
    </w:p>
    <w:p w:rsidR="00833BF5" w:rsidRPr="001C6FE7" w:rsidRDefault="00563D41" w:rsidP="001C6FE7">
      <w:pPr>
        <w:pStyle w:val="L2bullet1"/>
        <w:numPr>
          <w:ilvl w:val="0"/>
          <w:numId w:val="29"/>
        </w:numPr>
        <w:tabs>
          <w:tab w:val="left" w:pos="900"/>
        </w:tabs>
        <w:ind w:left="1276" w:hanging="374"/>
        <w:rPr>
          <w:lang w:val="en-US"/>
        </w:rPr>
      </w:pPr>
      <w:r>
        <w:rPr>
          <w:lang w:val="en-US"/>
        </w:rPr>
        <w:lastRenderedPageBreak/>
        <w:t>To ensure up to date timesheet data for all relevant employees</w:t>
      </w:r>
      <w:r w:rsidR="005B7E81">
        <w:rPr>
          <w:lang w:val="en-US"/>
        </w:rPr>
        <w:t xml:space="preserve"> in order to produce accurate reporting</w:t>
      </w:r>
    </w:p>
    <w:p w:rsidR="00563D41" w:rsidRDefault="00563D41" w:rsidP="0044355B">
      <w:pPr>
        <w:pStyle w:val="L2bullet1"/>
        <w:numPr>
          <w:ilvl w:val="0"/>
          <w:numId w:val="29"/>
        </w:numPr>
        <w:tabs>
          <w:tab w:val="left" w:pos="900"/>
        </w:tabs>
        <w:ind w:left="1276" w:hanging="374"/>
        <w:rPr>
          <w:lang w:val="en-US"/>
        </w:rPr>
      </w:pPr>
      <w:r>
        <w:rPr>
          <w:lang w:val="en-US"/>
        </w:rPr>
        <w:t>To a</w:t>
      </w:r>
      <w:r w:rsidR="00FD2164">
        <w:rPr>
          <w:lang w:val="en-US"/>
        </w:rPr>
        <w:t>dministrate Syn</w:t>
      </w:r>
      <w:r>
        <w:rPr>
          <w:lang w:val="en-US"/>
        </w:rPr>
        <w:t xml:space="preserve">ergist effectively, such as adding and removing users </w:t>
      </w:r>
    </w:p>
    <w:p w:rsidR="0044355B" w:rsidRPr="00636292" w:rsidRDefault="00423B21" w:rsidP="00636292">
      <w:pPr>
        <w:pStyle w:val="L2bullet1"/>
        <w:numPr>
          <w:ilvl w:val="0"/>
          <w:numId w:val="29"/>
        </w:numPr>
        <w:tabs>
          <w:tab w:val="left" w:pos="900"/>
        </w:tabs>
        <w:ind w:left="1276" w:hanging="374"/>
        <w:rPr>
          <w:lang w:val="en-US"/>
        </w:rPr>
      </w:pPr>
      <w:r>
        <w:rPr>
          <w:lang w:val="en-US"/>
        </w:rPr>
        <w:t>To improve methods of scheduling work and team</w:t>
      </w:r>
      <w:r w:rsidR="00FD2164">
        <w:rPr>
          <w:lang w:val="en-US"/>
        </w:rPr>
        <w:t xml:space="preserve"> </w:t>
      </w:r>
      <w:r w:rsidR="00FD2164" w:rsidRPr="00500CA0">
        <w:t>utilisation</w:t>
      </w:r>
      <w:r w:rsidR="00FD2164">
        <w:rPr>
          <w:lang w:val="en-US"/>
        </w:rPr>
        <w:t xml:space="preserve"> to cover leave incl</w:t>
      </w:r>
      <w:r w:rsidR="0051278E">
        <w:rPr>
          <w:lang w:val="en-US"/>
        </w:rPr>
        <w:t>uding annual leave and sickness</w:t>
      </w:r>
    </w:p>
    <w:p w:rsidR="00114E28" w:rsidRDefault="00114E28" w:rsidP="00114E28">
      <w:pPr>
        <w:pStyle w:val="Heading2"/>
      </w:pPr>
      <w:bookmarkStart w:id="5" w:name="_Toc417199196"/>
      <w:r>
        <w:t>KPIs and reporting</w:t>
      </w:r>
    </w:p>
    <w:p w:rsidR="00916F7C" w:rsidRPr="000663E4" w:rsidRDefault="00916F7C" w:rsidP="000663E4">
      <w:pPr>
        <w:pStyle w:val="L2bullet1"/>
        <w:numPr>
          <w:ilvl w:val="0"/>
          <w:numId w:val="29"/>
        </w:numPr>
        <w:tabs>
          <w:tab w:val="left" w:pos="900"/>
        </w:tabs>
        <w:ind w:left="1276" w:hanging="374"/>
        <w:rPr>
          <w:lang w:val="en-US"/>
        </w:rPr>
      </w:pPr>
      <w:r w:rsidRPr="000663E4">
        <w:rPr>
          <w:lang w:val="en-US"/>
        </w:rPr>
        <w:t xml:space="preserve">To forecast and report on current and future capacity levels and requirements </w:t>
      </w:r>
    </w:p>
    <w:p w:rsidR="00916F7C" w:rsidRPr="00916F7C" w:rsidRDefault="00916F7C" w:rsidP="00916F7C">
      <w:pPr>
        <w:pStyle w:val="L2bullet1"/>
        <w:numPr>
          <w:ilvl w:val="0"/>
          <w:numId w:val="29"/>
        </w:numPr>
        <w:tabs>
          <w:tab w:val="left" w:pos="900"/>
        </w:tabs>
        <w:ind w:left="1276" w:hanging="374"/>
        <w:rPr>
          <w:lang w:val="en-US"/>
        </w:rPr>
      </w:pPr>
      <w:r w:rsidRPr="00916F7C">
        <w:rPr>
          <w:lang w:val="en-US"/>
        </w:rPr>
        <w:t xml:space="preserve">To report actual </w:t>
      </w:r>
      <w:proofErr w:type="spellStart"/>
      <w:r w:rsidRPr="00916F7C">
        <w:rPr>
          <w:lang w:val="en-US"/>
        </w:rPr>
        <w:t>utilisation</w:t>
      </w:r>
      <w:proofErr w:type="spellEnd"/>
      <w:r w:rsidRPr="00916F7C">
        <w:rPr>
          <w:lang w:val="en-US"/>
        </w:rPr>
        <w:t xml:space="preserve"> against capacity targets for each </w:t>
      </w:r>
      <w:r>
        <w:rPr>
          <w:lang w:val="en-US"/>
        </w:rPr>
        <w:t>function</w:t>
      </w:r>
      <w:r w:rsidRPr="00916F7C">
        <w:rPr>
          <w:lang w:val="en-US"/>
        </w:rPr>
        <w:t xml:space="preserve"> </w:t>
      </w:r>
    </w:p>
    <w:p w:rsidR="00916F7C" w:rsidRPr="00916F7C" w:rsidRDefault="00916F7C" w:rsidP="00916F7C">
      <w:pPr>
        <w:pStyle w:val="L2bullet1"/>
        <w:numPr>
          <w:ilvl w:val="0"/>
          <w:numId w:val="29"/>
        </w:numPr>
        <w:tabs>
          <w:tab w:val="left" w:pos="900"/>
        </w:tabs>
        <w:ind w:left="1276" w:hanging="374"/>
        <w:rPr>
          <w:lang w:val="en-US"/>
        </w:rPr>
      </w:pPr>
      <w:r>
        <w:rPr>
          <w:lang w:val="en-US"/>
        </w:rPr>
        <w:t xml:space="preserve">To provide the </w:t>
      </w:r>
      <w:r w:rsidR="00500CA0">
        <w:rPr>
          <w:lang w:val="en-US"/>
        </w:rPr>
        <w:t>C</w:t>
      </w:r>
      <w:r>
        <w:rPr>
          <w:lang w:val="en-US"/>
        </w:rPr>
        <w:t xml:space="preserve">ommercial </w:t>
      </w:r>
      <w:r w:rsidR="00500CA0">
        <w:rPr>
          <w:lang w:val="en-US"/>
        </w:rPr>
        <w:t>director</w:t>
      </w:r>
      <w:r>
        <w:rPr>
          <w:lang w:val="en-US"/>
        </w:rPr>
        <w:t xml:space="preserve"> with accurate </w:t>
      </w:r>
      <w:r w:rsidR="006875C1">
        <w:rPr>
          <w:lang w:val="en-US"/>
        </w:rPr>
        <w:t>capacity</w:t>
      </w:r>
      <w:r>
        <w:rPr>
          <w:lang w:val="en-US"/>
        </w:rPr>
        <w:t xml:space="preserve"> reporting </w:t>
      </w:r>
      <w:r w:rsidRPr="00916F7C">
        <w:rPr>
          <w:lang w:val="en-US"/>
        </w:rPr>
        <w:t>at the</w:t>
      </w:r>
      <w:r>
        <w:rPr>
          <w:lang w:val="en-US"/>
        </w:rPr>
        <w:t xml:space="preserve"> end of every </w:t>
      </w:r>
      <w:r w:rsidRPr="00916F7C">
        <w:rPr>
          <w:lang w:val="en-US"/>
        </w:rPr>
        <w:t xml:space="preserve">month </w:t>
      </w:r>
      <w:r w:rsidR="006875C1">
        <w:rPr>
          <w:lang w:val="en-US"/>
        </w:rPr>
        <w:t>forecasting 3 months ahead</w:t>
      </w:r>
    </w:p>
    <w:p w:rsidR="00916F7C" w:rsidRDefault="00916F7C" w:rsidP="00916F7C">
      <w:pPr>
        <w:pStyle w:val="L2bullet1"/>
        <w:numPr>
          <w:ilvl w:val="0"/>
          <w:numId w:val="29"/>
        </w:numPr>
        <w:tabs>
          <w:tab w:val="left" w:pos="900"/>
        </w:tabs>
        <w:ind w:left="1276" w:hanging="374"/>
        <w:rPr>
          <w:lang w:val="en-US"/>
        </w:rPr>
      </w:pPr>
      <w:r w:rsidRPr="00916F7C">
        <w:rPr>
          <w:lang w:val="en-US"/>
        </w:rPr>
        <w:t xml:space="preserve">To provide </w:t>
      </w:r>
      <w:r>
        <w:rPr>
          <w:lang w:val="en-US"/>
        </w:rPr>
        <w:t xml:space="preserve">the </w:t>
      </w:r>
      <w:r w:rsidR="00622E26">
        <w:rPr>
          <w:lang w:val="en-US"/>
        </w:rPr>
        <w:t>C</w:t>
      </w:r>
      <w:r w:rsidRPr="00916F7C">
        <w:rPr>
          <w:lang w:val="en-US"/>
        </w:rPr>
        <w:t xml:space="preserve">ommercial </w:t>
      </w:r>
      <w:r w:rsidR="00622E26">
        <w:rPr>
          <w:lang w:val="en-US"/>
        </w:rPr>
        <w:t>director</w:t>
      </w:r>
      <w:r w:rsidRPr="00916F7C">
        <w:rPr>
          <w:lang w:val="en-US"/>
        </w:rPr>
        <w:t xml:space="preserve"> </w:t>
      </w:r>
      <w:r>
        <w:rPr>
          <w:lang w:val="en-US"/>
        </w:rPr>
        <w:t xml:space="preserve">with accurate </w:t>
      </w:r>
      <w:r w:rsidRPr="00916F7C">
        <w:rPr>
          <w:lang w:val="en-US"/>
        </w:rPr>
        <w:t>projected draw down revenue report</w:t>
      </w:r>
      <w:r>
        <w:rPr>
          <w:lang w:val="en-US"/>
        </w:rPr>
        <w:t>s</w:t>
      </w:r>
      <w:r w:rsidRPr="00916F7C">
        <w:rPr>
          <w:lang w:val="en-US"/>
        </w:rPr>
        <w:t xml:space="preserve"> at the start, middle and end of every month </w:t>
      </w:r>
    </w:p>
    <w:p w:rsidR="000663E4" w:rsidRPr="00916F7C" w:rsidRDefault="000663E4" w:rsidP="00916F7C">
      <w:pPr>
        <w:pStyle w:val="L2bullet1"/>
        <w:numPr>
          <w:ilvl w:val="0"/>
          <w:numId w:val="29"/>
        </w:numPr>
        <w:tabs>
          <w:tab w:val="left" w:pos="900"/>
        </w:tabs>
        <w:ind w:left="1276" w:hanging="374"/>
        <w:rPr>
          <w:lang w:val="en-US"/>
        </w:rPr>
      </w:pPr>
      <w:r>
        <w:rPr>
          <w:lang w:val="en-US"/>
        </w:rPr>
        <w:t>To provide dashboard insights and analysis to functional heads</w:t>
      </w:r>
    </w:p>
    <w:p w:rsidR="00916F7C" w:rsidRPr="00916F7C" w:rsidRDefault="00916F7C" w:rsidP="00916F7C">
      <w:pPr>
        <w:pStyle w:val="L2bullet1"/>
        <w:numPr>
          <w:ilvl w:val="0"/>
          <w:numId w:val="29"/>
        </w:numPr>
        <w:tabs>
          <w:tab w:val="left" w:pos="900"/>
        </w:tabs>
        <w:ind w:left="1276" w:hanging="374"/>
        <w:rPr>
          <w:lang w:val="en-US"/>
        </w:rPr>
      </w:pPr>
      <w:r w:rsidRPr="00916F7C">
        <w:rPr>
          <w:lang w:val="en-US"/>
        </w:rPr>
        <w:t xml:space="preserve">To </w:t>
      </w:r>
      <w:r w:rsidR="0051278E">
        <w:rPr>
          <w:lang w:val="en-US"/>
        </w:rPr>
        <w:t xml:space="preserve">provide </w:t>
      </w:r>
      <w:proofErr w:type="spellStart"/>
      <w:r w:rsidR="0051278E">
        <w:rPr>
          <w:lang w:val="en-US"/>
        </w:rPr>
        <w:t>adhoc</w:t>
      </w:r>
      <w:proofErr w:type="spellEnd"/>
      <w:r w:rsidR="0051278E">
        <w:rPr>
          <w:lang w:val="en-US"/>
        </w:rPr>
        <w:t xml:space="preserve"> reports across the business as required</w:t>
      </w:r>
    </w:p>
    <w:p w:rsidR="00114E28" w:rsidRPr="00787677" w:rsidRDefault="00114E28" w:rsidP="00114E28">
      <w:pPr>
        <w:pStyle w:val="Heading2"/>
      </w:pPr>
      <w:r w:rsidRPr="00787677">
        <w:t xml:space="preserve">Best </w:t>
      </w:r>
      <w:r w:rsidRPr="00F94EC3">
        <w:t>practice</w:t>
      </w:r>
      <w:r w:rsidRPr="00787677">
        <w:t xml:space="preserve"> and organisation</w:t>
      </w:r>
      <w:bookmarkEnd w:id="5"/>
    </w:p>
    <w:p w:rsidR="00114E28" w:rsidRPr="00787677" w:rsidRDefault="00114E28" w:rsidP="009F35B7">
      <w:pPr>
        <w:pStyle w:val="Universalbullet1"/>
        <w:ind w:left="1260" w:hanging="409"/>
      </w:pPr>
      <w:r w:rsidRPr="00787677">
        <w:t>To keep fully up-to-date with industry developments</w:t>
      </w:r>
    </w:p>
    <w:p w:rsidR="00114E28" w:rsidRPr="00787677" w:rsidRDefault="00114E28" w:rsidP="009F35B7">
      <w:pPr>
        <w:pStyle w:val="Universalbullet1"/>
        <w:ind w:left="1260" w:hanging="409"/>
      </w:pPr>
      <w:r w:rsidRPr="00787677">
        <w:t>To identify, evaluate and share resources, tactics and techniques, freely sharing knowledge, insight, best practice and ideas across the agency</w:t>
      </w:r>
    </w:p>
    <w:p w:rsidR="00114E28" w:rsidRPr="00787677" w:rsidRDefault="00114E28" w:rsidP="009F35B7">
      <w:pPr>
        <w:pStyle w:val="Universalbullet1"/>
        <w:ind w:left="1260" w:hanging="409"/>
      </w:pPr>
      <w:r w:rsidRPr="00787677">
        <w:t xml:space="preserve">To work closely with </w:t>
      </w:r>
      <w:r>
        <w:t xml:space="preserve">other core business functions </w:t>
      </w:r>
      <w:r w:rsidRPr="00787677">
        <w:t xml:space="preserve">to ensure </w:t>
      </w:r>
      <w:r>
        <w:t>they</w:t>
      </w:r>
      <w:r w:rsidRPr="00787677">
        <w:t xml:space="preserve"> are kept up-to-speed with all relevant details </w:t>
      </w:r>
      <w:r>
        <w:t xml:space="preserve">to ensure a high </w:t>
      </w:r>
      <w:r w:rsidRPr="00787677">
        <w:t>quality</w:t>
      </w:r>
      <w:r>
        <w:t xml:space="preserve"> and</w:t>
      </w:r>
      <w:r w:rsidRPr="00787677">
        <w:t xml:space="preserve"> professional handov</w:t>
      </w:r>
      <w:r>
        <w:t>er from business development</w:t>
      </w:r>
    </w:p>
    <w:p w:rsidR="00114E28" w:rsidRPr="0070283C" w:rsidRDefault="00114E28" w:rsidP="009F35B7">
      <w:pPr>
        <w:pStyle w:val="Universalbullet1"/>
        <w:ind w:left="1260" w:hanging="409"/>
      </w:pPr>
      <w:r w:rsidRPr="0070283C">
        <w:t>To represent Fresh Egg at industry events when required and to represent the Company in a professional and knowledgeable manner</w:t>
      </w:r>
    </w:p>
    <w:p w:rsidR="00AE1A04" w:rsidRPr="00AE1A04" w:rsidRDefault="00AE1A04" w:rsidP="00AE1A04">
      <w:pPr>
        <w:pStyle w:val="Universalbullet1"/>
        <w:numPr>
          <w:ilvl w:val="0"/>
          <w:numId w:val="0"/>
        </w:numPr>
        <w:ind w:left="1134" w:hanging="283"/>
      </w:pPr>
    </w:p>
    <w:p w:rsidR="00964BBE" w:rsidRPr="00AE1A04" w:rsidRDefault="00AE1A04" w:rsidP="00AE1A04">
      <w:pPr>
        <w:pStyle w:val="L1Body"/>
        <w:rPr>
          <w:rStyle w:val="Strong"/>
          <w:b w:val="0"/>
          <w:bCs w:val="0"/>
        </w:rPr>
      </w:pPr>
      <w:r w:rsidRPr="009B0517">
        <w:t>Key behaviours should be aligned to core values at all ti</w:t>
      </w:r>
      <w:r>
        <w:t>mes</w:t>
      </w:r>
      <w:bookmarkStart w:id="6" w:name="_Toc358732062"/>
      <w:bookmarkEnd w:id="3"/>
      <w:bookmarkEnd w:id="4"/>
      <w:r>
        <w:t>.</w:t>
      </w:r>
      <w:bookmarkEnd w:id="6"/>
    </w:p>
    <w:sectPr w:rsidR="00964BBE" w:rsidRPr="00AE1A04" w:rsidSect="00964BBE">
      <w:headerReference w:type="default" r:id="rId10"/>
      <w:footerReference w:type="default" r:id="rId11"/>
      <w:headerReference w:type="first" r:id="rId12"/>
      <w:pgSz w:w="11900" w:h="16840"/>
      <w:pgMar w:top="1276" w:right="1797" w:bottom="851" w:left="1021" w:header="0" w:footer="1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E7C" w:rsidRDefault="00A65E7C" w:rsidP="00BA6AD2">
      <w:r>
        <w:separator/>
      </w:r>
    </w:p>
    <w:p w:rsidR="00A65E7C" w:rsidRDefault="00A65E7C"/>
  </w:endnote>
  <w:endnote w:type="continuationSeparator" w:id="0">
    <w:p w:rsidR="00A65E7C" w:rsidRDefault="00A65E7C" w:rsidP="00BA6AD2">
      <w:r>
        <w:continuationSeparator/>
      </w:r>
    </w:p>
    <w:p w:rsidR="00A65E7C" w:rsidRDefault="00A65E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Open Sans">
    <w:panose1 w:val="020B0606030504020204"/>
    <w:charset w:val="00"/>
    <w:family w:val="swiss"/>
    <w:pitch w:val="variable"/>
    <w:sig w:usb0="E00002EF" w:usb1="4000205B" w:usb2="00000028" w:usb3="00000000" w:csb0="0000019F" w:csb1="00000000"/>
    <w:embedRegular r:id="rId1" w:fontKey="{785B2615-707D-438D-B84E-D0CC532D6D17}"/>
    <w:embedBold r:id="rId2" w:fontKey="{9CD63DAB-EAF9-4542-975D-DD41AC0ECF7D}"/>
    <w:embedItalic r:id="rId3" w:fontKey="{0B29F03E-53B8-4F3F-923C-0A105524E807}"/>
  </w:font>
  <w:font w:name="Lucida Grande">
    <w:charset w:val="00"/>
    <w:family w:val="auto"/>
    <w:pitch w:val="variable"/>
    <w:sig w:usb0="03000000"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67" w:rsidRDefault="00841867" w:rsidP="00964BBE">
    <w:pPr>
      <w:pStyle w:val="CONTL3"/>
      <w:tabs>
        <w:tab w:val="clear" w:pos="397"/>
      </w:tabs>
      <w:spacing w:line="480" w:lineRule="auto"/>
      <w:rPr>
        <w:rFonts w:ascii="Open Sans" w:hAnsi="Open Sans" w:cs="Open Sans"/>
      </w:rPr>
    </w:pPr>
  </w:p>
  <w:p w:rsidR="00841867" w:rsidRPr="00964BBE" w:rsidRDefault="00841867" w:rsidP="00964BBE">
    <w:pPr>
      <w:pStyle w:val="CONTL3"/>
      <w:tabs>
        <w:tab w:val="clear" w:pos="397"/>
      </w:tabs>
      <w:spacing w:line="480" w:lineRule="auto"/>
      <w:rPr>
        <w:rFonts w:ascii="Open Sans" w:hAnsi="Open Sans" w:cs="Open Sans"/>
      </w:rPr>
    </w:pPr>
    <w:r w:rsidRPr="00964BBE">
      <w:rPr>
        <w:rFonts w:ascii="Open Sans" w:hAnsi="Open Sans" w:cs="Open Sans"/>
        <w:noProof/>
        <w:lang w:eastAsia="en-GB"/>
      </w:rPr>
      <mc:AlternateContent>
        <mc:Choice Requires="wps">
          <w:drawing>
            <wp:anchor distT="0" distB="0" distL="114300" distR="114300" simplePos="0" relativeHeight="251670528" behindDoc="0" locked="0" layoutInCell="1" allowOverlap="1" wp14:anchorId="384CB8A4" wp14:editId="72543B73">
              <wp:simplePos x="0" y="0"/>
              <wp:positionH relativeFrom="column">
                <wp:posOffset>5068253</wp:posOffset>
              </wp:positionH>
              <wp:positionV relativeFrom="paragraph">
                <wp:posOffset>-3049959</wp:posOffset>
              </wp:positionV>
              <wp:extent cx="3576320" cy="238125"/>
              <wp:effectExtent l="2857" t="0" r="7938" b="7937"/>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576320" cy="238125"/>
                      </a:xfrm>
                      <a:prstGeom prst="rect">
                        <a:avLst/>
                      </a:prstGeom>
                      <a:solidFill>
                        <a:srgbClr val="FFFFFF"/>
                      </a:solidFill>
                      <a:ln w="9525">
                        <a:noFill/>
                        <a:miter lim="800000"/>
                        <a:headEnd/>
                        <a:tailEnd/>
                      </a:ln>
                    </wps:spPr>
                    <wps:txbx>
                      <w:txbxContent>
                        <w:p w:rsidR="00841867" w:rsidRPr="00E20203" w:rsidRDefault="00841867" w:rsidP="00964BBE">
                          <w:pPr>
                            <w:rPr>
                              <w:rFonts w:ascii="Open Sans" w:hAnsi="Open Sans" w:cs="Open Sans"/>
                            </w:rPr>
                          </w:pPr>
                          <w:r w:rsidRPr="00E20203">
                            <w:rPr>
                              <w:rFonts w:ascii="Open Sans" w:hAnsi="Open Sans" w:cs="Open Sans"/>
                              <w:b/>
                              <w:sz w:val="18"/>
                              <w:szCs w:val="18"/>
                            </w:rPr>
                            <w:t xml:space="preserve">Fresh Egg </w:t>
                          </w:r>
                          <w:r w:rsidRPr="00E20203">
                            <w:rPr>
                              <w:rFonts w:ascii="Open Sans" w:hAnsi="Open Sans" w:cs="Open Sans"/>
                              <w:sz w:val="18"/>
                              <w:szCs w:val="18"/>
                            </w:rPr>
                            <w:t>0845 373 1071</w:t>
                          </w:r>
                          <w:r w:rsidRPr="00E20203">
                            <w:rPr>
                              <w:rFonts w:ascii="Open Sans" w:hAnsi="Open Sans" w:cs="Open Sans"/>
                              <w:b/>
                              <w:sz w:val="18"/>
                              <w:szCs w:val="18"/>
                            </w:rPr>
                            <w:t xml:space="preserve"> www.freshegg.co.uk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99.1pt;margin-top:-240.15pt;width:281.6pt;height:18.75pt;rotation:-90;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" stroked="f">
              <v:textbox style="mso-fit-shape-to-text:t">
                <w:txbxContent>
                  <w:p w:rsidR="00841867" w:rsidRPr="00E20203" w:rsidRDefault="00841867" w:rsidP="00964BBE">
                    <w:pPr>
                      <w:rPr>
                        <w:rFonts w:ascii="Open Sans" w:hAnsi="Open Sans" w:cs="Open Sans"/>
                      </w:rPr>
                    </w:pPr>
                    <w:r w:rsidRPr="00E20203">
                      <w:rPr>
                        <w:rFonts w:ascii="Open Sans" w:hAnsi="Open Sans" w:cs="Open Sans"/>
                        <w:b/>
                        <w:sz w:val="18"/>
                        <w:szCs w:val="18"/>
                      </w:rPr>
                      <w:t xml:space="preserve">Fresh Egg </w:t>
                    </w:r>
                    <w:r w:rsidRPr="00E20203">
                      <w:rPr>
                        <w:rFonts w:ascii="Open Sans" w:hAnsi="Open Sans" w:cs="Open Sans"/>
                        <w:sz w:val="18"/>
                        <w:szCs w:val="18"/>
                      </w:rPr>
                      <w:t>0845 373 1071</w:t>
                    </w:r>
                    <w:r w:rsidRPr="00E20203">
                      <w:rPr>
                        <w:rFonts w:ascii="Open Sans" w:hAnsi="Open Sans" w:cs="Open Sans"/>
                        <w:b/>
                        <w:sz w:val="18"/>
                        <w:szCs w:val="18"/>
                      </w:rPr>
                      <w:t xml:space="preserve"> www.freshegg.co.uk</w:t>
                    </w:r>
                  </w:p>
                </w:txbxContent>
              </v:textbox>
            </v:shape>
          </w:pict>
        </mc:Fallback>
      </mc:AlternateContent>
    </w:r>
    <w:r w:rsidRPr="00964BBE">
      <w:rPr>
        <w:rFonts w:ascii="Open Sans" w:hAnsi="Open Sans" w:cs="Open Sans"/>
        <w:noProof/>
        <w:lang w:eastAsia="en-GB"/>
      </w:rPr>
      <mc:AlternateContent>
        <mc:Choice Requires="wps">
          <w:drawing>
            <wp:anchor distT="0" distB="0" distL="114300" distR="114300" simplePos="0" relativeHeight="251669504" behindDoc="0" locked="0" layoutInCell="1" allowOverlap="1" wp14:anchorId="24799CBF" wp14:editId="687F0980">
              <wp:simplePos x="0" y="0"/>
              <wp:positionH relativeFrom="column">
                <wp:posOffset>6080125</wp:posOffset>
              </wp:positionH>
              <wp:positionV relativeFrom="paragraph">
                <wp:posOffset>-131181</wp:posOffset>
              </wp:positionV>
              <wp:extent cx="373333" cy="373333"/>
              <wp:effectExtent l="0" t="0" r="8255" b="8255"/>
              <wp:wrapNone/>
              <wp:docPr id="30" name="Rectangle 30"/>
              <wp:cNvGraphicFramePr/>
              <a:graphic xmlns:a="http://schemas.openxmlformats.org/drawingml/2006/main">
                <a:graphicData uri="http://schemas.microsoft.com/office/word/2010/wordprocessingShape">
                  <wps:wsp>
                    <wps:cNvSpPr/>
                    <wps:spPr>
                      <a:xfrm>
                        <a:off x="0" y="0"/>
                        <a:ext cx="373333" cy="373333"/>
                      </a:xfrm>
                      <a:prstGeom prst="rect">
                        <a:avLst/>
                      </a:prstGeom>
                      <a:solidFill>
                        <a:srgbClr val="11111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1867" w:rsidRPr="004E2774" w:rsidRDefault="00841867" w:rsidP="00964BBE">
                          <w:pPr>
                            <w:pStyle w:val="CoverBody"/>
                            <w:spacing w:line="280" w:lineRule="exact"/>
                            <w:jc w:val="center"/>
                            <w:rPr>
                              <w:b/>
                              <w:color w:val="FFFFFF" w:themeColor="background1"/>
                            </w:rPr>
                          </w:pPr>
                          <w:r w:rsidRPr="004E2774">
                            <w:rPr>
                              <w:b/>
                              <w:color w:val="FFFFFF" w:themeColor="background1"/>
                            </w:rPr>
                            <w:fldChar w:fldCharType="begin"/>
                          </w:r>
                          <w:r w:rsidRPr="004E2774">
                            <w:rPr>
                              <w:b/>
                              <w:color w:val="FFFFFF" w:themeColor="background1"/>
                            </w:rPr>
                            <w:instrText xml:space="preserve"> PAGE   \* MERGEFORMAT </w:instrText>
                          </w:r>
                          <w:r w:rsidRPr="004E2774">
                            <w:rPr>
                              <w:b/>
                              <w:color w:val="FFFFFF" w:themeColor="background1"/>
                            </w:rPr>
                            <w:fldChar w:fldCharType="separate"/>
                          </w:r>
                          <w:r w:rsidR="00EA4DA1">
                            <w:rPr>
                              <w:b/>
                              <w:noProof/>
                              <w:color w:val="FFFFFF" w:themeColor="background1"/>
                            </w:rPr>
                            <w:t>1</w:t>
                          </w:r>
                          <w:r w:rsidRPr="004E2774">
                            <w:rPr>
                              <w:b/>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8" style="position:absolute;margin-left:478.75pt;margin-top:-10.35pt;width:29.4pt;height:2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" fillcolor="#111" stroked="f" strokeweight="2pt">
              <v:textbox>
                <w:txbxContent>
                  <w:p w:rsidR="00841867" w:rsidRPr="004E2774" w:rsidRDefault="00841867" w:rsidP="00964BBE">
                    <w:pPr>
                      <w:pStyle w:val="CoverBody"/>
                      <w:spacing w:line="280" w:lineRule="exact"/>
                      <w:jc w:val="center"/>
                      <w:rPr>
                        <w:b/>
                        <w:color w:val="FFFFFF" w:themeColor="background1"/>
                      </w:rPr>
                    </w:pPr>
                    <w:r w:rsidRPr="004E2774">
                      <w:rPr>
                        <w:b/>
                        <w:color w:val="FFFFFF" w:themeColor="background1"/>
                      </w:rPr>
                      <w:fldChar w:fldCharType="begin"/>
                    </w:r>
                    <w:r w:rsidRPr="004E2774">
                      <w:rPr>
                        <w:b/>
                        <w:color w:val="FFFFFF" w:themeColor="background1"/>
                      </w:rPr>
                      <w:instrText xml:space="preserve"> PAGE   \* MERGEFORMAT </w:instrText>
                    </w:r>
                    <w:r w:rsidRPr="004E2774">
                      <w:rPr>
                        <w:b/>
                        <w:color w:val="FFFFFF" w:themeColor="background1"/>
                      </w:rPr>
                      <w:fldChar w:fldCharType="separate"/>
                    </w:r>
                    <w:r w:rsidR="00EA4DA1">
                      <w:rPr>
                        <w:b/>
                        <w:noProof/>
                        <w:color w:val="FFFFFF" w:themeColor="background1"/>
                      </w:rPr>
                      <w:t>1</w:t>
                    </w:r>
                    <w:r w:rsidRPr="004E2774">
                      <w:rPr>
                        <w:b/>
                        <w:color w:val="FFFFFF" w:themeColor="background1"/>
                      </w:rPr>
                      <w:fldChar w:fldCharType="end"/>
                    </w:r>
                  </w:p>
                </w:txbxContent>
              </v:textbox>
            </v:rect>
          </w:pict>
        </mc:Fallback>
      </mc:AlternateContent>
    </w:r>
    <w:r w:rsidRPr="00964BBE">
      <w:rPr>
        <w:rFonts w:ascii="Open Sans" w:hAnsi="Open Sans" w:cs="Open Sans"/>
      </w:rPr>
      <w:t>© 201</w:t>
    </w:r>
    <w:r w:rsidR="00BC2D6F">
      <w:rPr>
        <w:rFonts w:ascii="Open Sans" w:hAnsi="Open Sans" w:cs="Open Sans"/>
      </w:rPr>
      <w:t>8</w:t>
    </w:r>
    <w:r w:rsidRPr="00964BBE">
      <w:rPr>
        <w:rFonts w:ascii="Open Sans" w:hAnsi="Open Sans" w:cs="Open Sans"/>
      </w:rPr>
      <w:t xml:space="preserve"> Fresh Egg Limited – </w:t>
    </w:r>
    <w:sdt>
      <w:sdtPr>
        <w:rPr>
          <w:rFonts w:ascii="Open Sans" w:hAnsi="Open Sans" w:cs="Open Sans"/>
        </w:rPr>
        <w:alias w:val="Company"/>
        <w:tag w:val=""/>
        <w:id w:val="-1772462510"/>
        <w:dataBinding w:prefixMappings="xmlns:ns0='http://schemas.openxmlformats.org/officeDocument/2006/extended-properties' " w:xpath="/ns0:Properties[1]/ns0:Company[1]" w:storeItemID="{6668398D-A668-4E3E-A5EB-62B293D839F1}"/>
        <w:text/>
      </w:sdtPr>
      <w:sdtEndPr/>
      <w:sdtContent>
        <w:r w:rsidRPr="00964BBE">
          <w:rPr>
            <w:rFonts w:ascii="Open Sans" w:hAnsi="Open Sans" w:cs="Open Sans"/>
          </w:rPr>
          <w:t>Fresh Egg</w:t>
        </w:r>
      </w:sdtContent>
    </w:sdt>
    <w:r w:rsidRPr="00964BBE">
      <w:rPr>
        <w:rFonts w:ascii="Open Sans" w:hAnsi="Open Sans" w:cs="Open Sans"/>
      </w:rPr>
      <w:t>:</w:t>
    </w:r>
    <w:r w:rsidRPr="00964BBE">
      <w:rPr>
        <w:rFonts w:ascii="Open Sans" w:hAnsi="Open Sans" w:cs="Open Sans"/>
        <w:b w:val="0"/>
      </w:rPr>
      <w:t xml:space="preserve"> </w:t>
    </w:r>
    <w:sdt>
      <w:sdtPr>
        <w:rPr>
          <w:rFonts w:ascii="Open Sans" w:hAnsi="Open Sans" w:cs="Open Sans"/>
        </w:rPr>
        <w:alias w:val="Title"/>
        <w:tag w:val=""/>
        <w:id w:val="1031529916"/>
        <w:dataBinding w:prefixMappings="xmlns:ns0='http://purl.org/dc/elements/1.1/' xmlns:ns1='http://schemas.openxmlformats.org/package/2006/metadata/core-properties' " w:xpath="/ns1:coreProperties[1]/ns0:title[1]" w:storeItemID="{6C3C8BC8-F283-45AE-878A-BAB7291924A1}"/>
        <w:text/>
      </w:sdtPr>
      <w:sdtEndPr/>
      <w:sdtContent>
        <w:r w:rsidR="0071780F" w:rsidRPr="0071780F">
          <w:rPr>
            <w:rFonts w:ascii="Open Sans" w:hAnsi="Open Sans" w:cs="Open Sans"/>
          </w:rPr>
          <w:t xml:space="preserve">Role description – </w:t>
        </w:r>
        <w:r w:rsidR="00553469">
          <w:rPr>
            <w:rFonts w:ascii="Open Sans" w:hAnsi="Open Sans" w:cs="Open Sans"/>
          </w:rPr>
          <w:t>Resource</w:t>
        </w:r>
        <w:r w:rsidR="00D03AB8">
          <w:rPr>
            <w:rFonts w:ascii="Open Sans" w:hAnsi="Open Sans" w:cs="Open Sans"/>
          </w:rPr>
          <w:t xml:space="preserve"> manager</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E7C" w:rsidRDefault="00A65E7C" w:rsidP="00BA6AD2">
      <w:r>
        <w:separator/>
      </w:r>
    </w:p>
    <w:p w:rsidR="00A65E7C" w:rsidRDefault="00A65E7C"/>
  </w:footnote>
  <w:footnote w:type="continuationSeparator" w:id="0">
    <w:p w:rsidR="00A65E7C" w:rsidRDefault="00A65E7C" w:rsidP="00BA6AD2">
      <w:r>
        <w:continuationSeparator/>
      </w:r>
    </w:p>
    <w:p w:rsidR="00A65E7C" w:rsidRDefault="00A65E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67" w:rsidRDefault="00AE1A04" w:rsidP="00736254">
    <w:pPr>
      <w:pStyle w:val="Header"/>
    </w:pPr>
    <w:r>
      <w:rPr>
        <w:noProof/>
        <w:lang w:eastAsia="en-GB"/>
      </w:rPr>
      <w:drawing>
        <wp:anchor distT="0" distB="0" distL="114300" distR="114300" simplePos="0" relativeHeight="251674624" behindDoc="0" locked="0" layoutInCell="1" allowOverlap="1" wp14:anchorId="68FEDE5F" wp14:editId="14A5D9A7">
          <wp:simplePos x="0" y="0"/>
          <wp:positionH relativeFrom="column">
            <wp:posOffset>5542915</wp:posOffset>
          </wp:positionH>
          <wp:positionV relativeFrom="paragraph">
            <wp:posOffset>340995</wp:posOffset>
          </wp:positionV>
          <wp:extent cx="848360" cy="650240"/>
          <wp:effectExtent l="0" t="0" r="889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848360" cy="650240"/>
                  </a:xfrm>
                  <a:prstGeom prst="rect">
                    <a:avLst/>
                  </a:prstGeom>
                </pic:spPr>
              </pic:pic>
            </a:graphicData>
          </a:graphic>
          <wp14:sizeRelH relativeFrom="page">
            <wp14:pctWidth>0</wp14:pctWidth>
          </wp14:sizeRelH>
          <wp14:sizeRelV relativeFrom="page">
            <wp14:pctHeight>0</wp14:pctHeight>
          </wp14:sizeRelV>
        </wp:anchor>
      </w:drawing>
    </w:r>
    <w:r w:rsidR="00841867" w:rsidRPr="00E20203">
      <w:rPr>
        <w:noProof/>
        <w:lang w:eastAsia="en-GB"/>
      </w:rPr>
      <mc:AlternateContent>
        <mc:Choice Requires="wps">
          <w:drawing>
            <wp:anchor distT="0" distB="0" distL="114300" distR="114300" simplePos="0" relativeHeight="251672576" behindDoc="0" locked="0" layoutInCell="1" allowOverlap="1" wp14:anchorId="399B87CD" wp14:editId="1EB59CCA">
              <wp:simplePos x="0" y="0"/>
              <wp:positionH relativeFrom="column">
                <wp:posOffset>-100701</wp:posOffset>
              </wp:positionH>
              <wp:positionV relativeFrom="paragraph">
                <wp:posOffset>274320</wp:posOffset>
              </wp:positionV>
              <wp:extent cx="3355340" cy="26924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269240"/>
                      </a:xfrm>
                      <a:prstGeom prst="rect">
                        <a:avLst/>
                      </a:prstGeom>
                      <a:solidFill>
                        <a:schemeClr val="bg1"/>
                      </a:solidFill>
                      <a:ln w="9525">
                        <a:noFill/>
                        <a:miter lim="800000"/>
                        <a:headEnd/>
                        <a:tailEnd/>
                      </a:ln>
                    </wps:spPr>
                    <wps:txbx>
                      <w:txbxContent>
                        <w:p w:rsidR="00841867" w:rsidRDefault="00841867" w:rsidP="00964BBE">
                          <w:pPr>
                            <w:pStyle w:val="CoverBody"/>
                          </w:pPr>
                          <w:r>
                            <w:t>Integrated digital marketing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5pt;margin-top:21.6pt;width:264.2pt;height:21.2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" fillcolor="white [3212]" stroked="f">
              <v:textbox style="mso-fit-shape-to-text:t">
                <w:txbxContent>
                  <w:p w:rsidR="00841867" w:rsidRDefault="00841867" w:rsidP="00964BBE">
                    <w:pPr>
                      <w:pStyle w:val="CoverBody"/>
                    </w:pPr>
                    <w:r>
                      <w:t>Integrated digital marketing</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67" w:rsidRPr="008F6C17" w:rsidRDefault="00841867" w:rsidP="008F6C17">
    <w:pPr>
      <w:pStyle w:val="Header"/>
    </w:pPr>
    <w:r w:rsidRPr="00E20203">
      <w:rPr>
        <w:noProof/>
        <w:lang w:eastAsia="en-GB"/>
      </w:rPr>
      <mc:AlternateContent>
        <mc:Choice Requires="wps">
          <w:drawing>
            <wp:anchor distT="0" distB="0" distL="114300" distR="114300" simplePos="0" relativeHeight="251667456" behindDoc="0" locked="0" layoutInCell="1" allowOverlap="1" wp14:anchorId="6C9C6397" wp14:editId="46A58DDE">
              <wp:simplePos x="0" y="0"/>
              <wp:positionH relativeFrom="column">
                <wp:posOffset>-24765</wp:posOffset>
              </wp:positionH>
              <wp:positionV relativeFrom="paragraph">
                <wp:posOffset>495300</wp:posOffset>
              </wp:positionV>
              <wp:extent cx="3355340" cy="26924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269240"/>
                      </a:xfrm>
                      <a:prstGeom prst="rect">
                        <a:avLst/>
                      </a:prstGeom>
                      <a:solidFill>
                        <a:schemeClr val="bg1"/>
                      </a:solidFill>
                      <a:ln w="9525">
                        <a:noFill/>
                        <a:miter lim="800000"/>
                        <a:headEnd/>
                        <a:tailEnd/>
                      </a:ln>
                    </wps:spPr>
                    <wps:txbx>
                      <w:txbxContent>
                        <w:p w:rsidR="00841867" w:rsidRDefault="00841867" w:rsidP="00F05271">
                          <w:pPr>
                            <w:pStyle w:val="CoverBody"/>
                          </w:pPr>
                          <w:r>
                            <w:t>Integrated digital marketing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95pt;margin-top:39pt;width:264.2pt;height:21.2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" fillcolor="white [3212]" stroked="f">
              <v:textbox style="mso-fit-shape-to-text:t">
                <w:txbxContent>
                  <w:p w:rsidR="00841867" w:rsidRDefault="00841867" w:rsidP="00F05271">
                    <w:pPr>
                      <w:pStyle w:val="CoverBody"/>
                    </w:pPr>
                    <w:r>
                      <w:t>Integrated digital marketing</w:t>
                    </w:r>
                  </w:p>
                </w:txbxContent>
              </v:textbox>
            </v:shape>
          </w:pict>
        </mc:Fallback>
      </mc:AlternateContent>
    </w:r>
    <w:r>
      <w:rPr>
        <w:noProof/>
        <w:lang w:eastAsia="en-GB"/>
      </w:rPr>
      <w:drawing>
        <wp:anchor distT="0" distB="0" distL="114300" distR="114300" simplePos="0" relativeHeight="251665408" behindDoc="0" locked="0" layoutInCell="1" allowOverlap="1" wp14:anchorId="58405AC8" wp14:editId="37E7A264">
          <wp:simplePos x="0" y="0"/>
          <wp:positionH relativeFrom="column">
            <wp:posOffset>5293360</wp:posOffset>
          </wp:positionH>
          <wp:positionV relativeFrom="paragraph">
            <wp:posOffset>454025</wp:posOffset>
          </wp:positionV>
          <wp:extent cx="1249045" cy="956945"/>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49045" cy="9569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2EF5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6CE31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DCCE9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A628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54C0AFB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992E9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AEC8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37C91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EADF62"/>
    <w:lvl w:ilvl="0">
      <w:start w:val="1"/>
      <w:numFmt w:val="decimal"/>
      <w:pStyle w:val="ListNumber"/>
      <w:lvlText w:val="%1."/>
      <w:lvlJc w:val="left"/>
      <w:pPr>
        <w:tabs>
          <w:tab w:val="num" w:pos="360"/>
        </w:tabs>
        <w:ind w:left="360" w:hanging="360"/>
      </w:pPr>
    </w:lvl>
  </w:abstractNum>
  <w:abstractNum w:abstractNumId="9">
    <w:nsid w:val="FFFFFF89"/>
    <w:multiLevelType w:val="singleLevel"/>
    <w:tmpl w:val="90F462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45613B2"/>
    <w:multiLevelType w:val="multilevel"/>
    <w:tmpl w:val="9444803A"/>
    <w:styleLink w:val="NewList"/>
    <w:lvl w:ilvl="0">
      <w:start w:val="1"/>
      <w:numFmt w:val="decimal"/>
      <w:lvlText w:val="%1."/>
      <w:lvlJc w:val="left"/>
      <w:pPr>
        <w:ind w:left="357" w:hanging="357"/>
      </w:pPr>
      <w:rPr>
        <w:rFonts w:hint="default"/>
      </w:rPr>
    </w:lvl>
    <w:lvl w:ilvl="1">
      <w:start w:val="1"/>
      <w:numFmt w:val="decimal"/>
      <w:lvlText w:val="%1.%2"/>
      <w:lvlJc w:val="left"/>
      <w:pPr>
        <w:ind w:left="902" w:hanging="545"/>
      </w:pPr>
      <w:rPr>
        <w:rFonts w:hint="default"/>
      </w:rPr>
    </w:lvl>
    <w:lvl w:ilvl="2">
      <w:start w:val="1"/>
      <w:numFmt w:val="decimal"/>
      <w:lvlText w:val="%1.%2.%3"/>
      <w:lvlJc w:val="left"/>
      <w:pPr>
        <w:ind w:left="162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13CD45D9"/>
    <w:multiLevelType w:val="hybridMultilevel"/>
    <w:tmpl w:val="2ED6571C"/>
    <w:lvl w:ilvl="0" w:tplc="247AE99A">
      <w:start w:val="1"/>
      <w:numFmt w:val="bullet"/>
      <w:pStyle w:val="Universalbullet1"/>
      <w:lvlText w:val=""/>
      <w:lvlJc w:val="left"/>
      <w:pPr>
        <w:ind w:left="720" w:hanging="360"/>
      </w:pPr>
      <w:rPr>
        <w:rFonts w:ascii="Symbol" w:hAnsi="Symbol" w:hint="default"/>
        <w:color w:val="000000" w:themeColor="text1"/>
      </w:rPr>
    </w:lvl>
    <w:lvl w:ilvl="1" w:tplc="45509CC0">
      <w:start w:val="1"/>
      <w:numFmt w:val="bullet"/>
      <w:pStyle w:val="Universalbullet2"/>
      <w:lvlText w:val="o"/>
      <w:lvlJc w:val="left"/>
      <w:pPr>
        <w:ind w:left="1440" w:hanging="360"/>
      </w:pPr>
      <w:rPr>
        <w:rFonts w:ascii="Courier New" w:hAnsi="Courier New" w:hint="default"/>
        <w:sz w:val="16"/>
      </w:rPr>
    </w:lvl>
    <w:lvl w:ilvl="2" w:tplc="7CB6F69A">
      <w:start w:val="1"/>
      <w:numFmt w:val="bullet"/>
      <w:lvlText w:val=""/>
      <w:lvlJc w:val="left"/>
      <w:pPr>
        <w:ind w:left="2160" w:hanging="360"/>
      </w:pPr>
      <w:rPr>
        <w:rFonts w:ascii="Wingdings" w:hAnsi="Wingdings" w:hint="default"/>
        <w:position w:val="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002BCF"/>
    <w:multiLevelType w:val="hybridMultilevel"/>
    <w:tmpl w:val="D13EBCFC"/>
    <w:lvl w:ilvl="0" w:tplc="0809000F">
      <w:start w:val="1"/>
      <w:numFmt w:val="decimal"/>
      <w:lvlText w:val="%1."/>
      <w:lvlJc w:val="left"/>
      <w:pPr>
        <w:ind w:left="720" w:hanging="360"/>
      </w:pPr>
      <w:rPr>
        <w:rFonts w:hint="default"/>
        <w:color w:val="000000" w:themeColor="text1"/>
      </w:rPr>
    </w:lvl>
    <w:lvl w:ilvl="1" w:tplc="EF7273B8">
      <w:start w:val="1"/>
      <w:numFmt w:val="bullet"/>
      <w:lvlText w:val="o"/>
      <w:lvlJc w:val="left"/>
      <w:pPr>
        <w:ind w:left="1440" w:hanging="360"/>
      </w:pPr>
      <w:rPr>
        <w:rFonts w:ascii="Courier New" w:hAnsi="Courier New" w:hint="default"/>
        <w:sz w:val="16"/>
      </w:rPr>
    </w:lvl>
    <w:lvl w:ilvl="2" w:tplc="7CB6F69A">
      <w:start w:val="1"/>
      <w:numFmt w:val="bullet"/>
      <w:lvlText w:val=""/>
      <w:lvlJc w:val="left"/>
      <w:pPr>
        <w:ind w:left="2160" w:hanging="360"/>
      </w:pPr>
      <w:rPr>
        <w:rFonts w:ascii="Wingdings" w:hAnsi="Wingdings" w:hint="default"/>
        <w:position w:val="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FA13A8"/>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27995A8A"/>
    <w:multiLevelType w:val="hybridMultilevel"/>
    <w:tmpl w:val="640EC5E0"/>
    <w:lvl w:ilvl="0" w:tplc="BC627A4A">
      <w:start w:val="1"/>
      <w:numFmt w:val="bullet"/>
      <w:lvlText w:val=""/>
      <w:lvlJc w:val="left"/>
      <w:pPr>
        <w:ind w:left="1527" w:hanging="360"/>
      </w:pPr>
      <w:rPr>
        <w:rFonts w:ascii="Symbol" w:hAnsi="Symbol" w:hint="default"/>
        <w:color w:val="000000" w:themeColor="text1"/>
      </w:rPr>
    </w:lvl>
    <w:lvl w:ilvl="1" w:tplc="08090003">
      <w:start w:val="1"/>
      <w:numFmt w:val="bullet"/>
      <w:lvlText w:val="o"/>
      <w:lvlJc w:val="left"/>
      <w:pPr>
        <w:ind w:left="2247" w:hanging="360"/>
      </w:pPr>
      <w:rPr>
        <w:rFonts w:ascii="Courier New" w:hAnsi="Courier New" w:cs="Courier New" w:hint="default"/>
      </w:rPr>
    </w:lvl>
    <w:lvl w:ilvl="2" w:tplc="08090005">
      <w:start w:val="1"/>
      <w:numFmt w:val="bullet"/>
      <w:lvlText w:val=""/>
      <w:lvlJc w:val="left"/>
      <w:pPr>
        <w:ind w:left="2967" w:hanging="360"/>
      </w:pPr>
      <w:rPr>
        <w:rFonts w:ascii="Wingdings" w:hAnsi="Wingdings" w:hint="default"/>
      </w:rPr>
    </w:lvl>
    <w:lvl w:ilvl="3" w:tplc="08090001" w:tentative="1">
      <w:start w:val="1"/>
      <w:numFmt w:val="bullet"/>
      <w:lvlText w:val=""/>
      <w:lvlJc w:val="left"/>
      <w:pPr>
        <w:ind w:left="3687" w:hanging="360"/>
      </w:pPr>
      <w:rPr>
        <w:rFonts w:ascii="Symbol" w:hAnsi="Symbol" w:hint="default"/>
      </w:rPr>
    </w:lvl>
    <w:lvl w:ilvl="4" w:tplc="08090003" w:tentative="1">
      <w:start w:val="1"/>
      <w:numFmt w:val="bullet"/>
      <w:lvlText w:val="o"/>
      <w:lvlJc w:val="left"/>
      <w:pPr>
        <w:ind w:left="4407" w:hanging="360"/>
      </w:pPr>
      <w:rPr>
        <w:rFonts w:ascii="Courier New" w:hAnsi="Courier New" w:cs="Courier New" w:hint="default"/>
      </w:rPr>
    </w:lvl>
    <w:lvl w:ilvl="5" w:tplc="08090005" w:tentative="1">
      <w:start w:val="1"/>
      <w:numFmt w:val="bullet"/>
      <w:lvlText w:val=""/>
      <w:lvlJc w:val="left"/>
      <w:pPr>
        <w:ind w:left="5127" w:hanging="360"/>
      </w:pPr>
      <w:rPr>
        <w:rFonts w:ascii="Wingdings" w:hAnsi="Wingdings" w:hint="default"/>
      </w:rPr>
    </w:lvl>
    <w:lvl w:ilvl="6" w:tplc="08090001" w:tentative="1">
      <w:start w:val="1"/>
      <w:numFmt w:val="bullet"/>
      <w:lvlText w:val=""/>
      <w:lvlJc w:val="left"/>
      <w:pPr>
        <w:ind w:left="5847" w:hanging="360"/>
      </w:pPr>
      <w:rPr>
        <w:rFonts w:ascii="Symbol" w:hAnsi="Symbol" w:hint="default"/>
      </w:rPr>
    </w:lvl>
    <w:lvl w:ilvl="7" w:tplc="08090003" w:tentative="1">
      <w:start w:val="1"/>
      <w:numFmt w:val="bullet"/>
      <w:lvlText w:val="o"/>
      <w:lvlJc w:val="left"/>
      <w:pPr>
        <w:ind w:left="6567" w:hanging="360"/>
      </w:pPr>
      <w:rPr>
        <w:rFonts w:ascii="Courier New" w:hAnsi="Courier New" w:cs="Courier New" w:hint="default"/>
      </w:rPr>
    </w:lvl>
    <w:lvl w:ilvl="8" w:tplc="08090005" w:tentative="1">
      <w:start w:val="1"/>
      <w:numFmt w:val="bullet"/>
      <w:lvlText w:val=""/>
      <w:lvlJc w:val="left"/>
      <w:pPr>
        <w:ind w:left="7287" w:hanging="360"/>
      </w:pPr>
      <w:rPr>
        <w:rFonts w:ascii="Wingdings" w:hAnsi="Wingdings" w:hint="default"/>
      </w:rPr>
    </w:lvl>
  </w:abstractNum>
  <w:abstractNum w:abstractNumId="18">
    <w:nsid w:val="2E52372F"/>
    <w:multiLevelType w:val="hybridMultilevel"/>
    <w:tmpl w:val="90046006"/>
    <w:lvl w:ilvl="0" w:tplc="BD18B794">
      <w:numFmt w:val="bullet"/>
      <w:pStyle w:val="L1bullet3"/>
      <w:lvlText w:val="-"/>
      <w:lvlJc w:val="left"/>
      <w:pPr>
        <w:ind w:left="2160" w:hanging="360"/>
      </w:pPr>
      <w:rPr>
        <w:rFonts w:ascii="Calibri" w:eastAsia="MS Mincho" w:hAnsi="Calibri" w:cs="Calibri"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41B61FD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A3C1359"/>
    <w:multiLevelType w:val="multilevel"/>
    <w:tmpl w:val="C21EB2D6"/>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902" w:hanging="545"/>
      </w:pPr>
      <w:rPr>
        <w:rFonts w:hint="default"/>
      </w:rPr>
    </w:lvl>
    <w:lvl w:ilvl="2">
      <w:start w:val="1"/>
      <w:numFmt w:val="decimal"/>
      <w:pStyle w:val="Heading3"/>
      <w:lvlText w:val="%1.%2.%3"/>
      <w:lvlJc w:val="left"/>
      <w:pPr>
        <w:ind w:left="1622" w:hanging="720"/>
      </w:pPr>
      <w:rPr>
        <w:rFonts w:hint="default"/>
      </w:rPr>
    </w:lvl>
    <w:lvl w:ilvl="3">
      <w:start w:val="1"/>
      <w:numFmt w:val="decimal"/>
      <w:pStyle w:val="ActionNumbers"/>
      <w:lvlText w:val="%1.%2.%3.%4"/>
      <w:lvlJc w:val="left"/>
      <w:pPr>
        <w:ind w:left="864" w:hanging="864"/>
      </w:pPr>
      <w:rPr>
        <w:rFonts w:hint="default"/>
      </w:rPr>
    </w:lvl>
    <w:lvl w:ilvl="4">
      <w:start w:val="1"/>
      <w:numFmt w:val="decimal"/>
      <w:pStyle w:val="Hypothesisnumbering"/>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4D8E1883"/>
    <w:multiLevelType w:val="hybridMultilevel"/>
    <w:tmpl w:val="FBE2B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684190"/>
    <w:multiLevelType w:val="hybridMultilevel"/>
    <w:tmpl w:val="F482BBA0"/>
    <w:lvl w:ilvl="0" w:tplc="0809000F">
      <w:start w:val="1"/>
      <w:numFmt w:val="decimal"/>
      <w:lvlText w:val="%1."/>
      <w:lvlJc w:val="left"/>
      <w:pPr>
        <w:ind w:left="720" w:hanging="360"/>
      </w:pPr>
      <w:rPr>
        <w:rFonts w:hint="default"/>
        <w:color w:val="000000" w:themeColor="text1"/>
      </w:rPr>
    </w:lvl>
    <w:lvl w:ilvl="1" w:tplc="EF7273B8">
      <w:start w:val="1"/>
      <w:numFmt w:val="bullet"/>
      <w:lvlText w:val="o"/>
      <w:lvlJc w:val="left"/>
      <w:pPr>
        <w:ind w:left="1440" w:hanging="360"/>
      </w:pPr>
      <w:rPr>
        <w:rFonts w:ascii="Courier New" w:hAnsi="Courier New" w:hint="default"/>
        <w:sz w:val="16"/>
      </w:rPr>
    </w:lvl>
    <w:lvl w:ilvl="2" w:tplc="7CB6F69A">
      <w:start w:val="1"/>
      <w:numFmt w:val="bullet"/>
      <w:lvlText w:val=""/>
      <w:lvlJc w:val="left"/>
      <w:pPr>
        <w:ind w:left="2160" w:hanging="360"/>
      </w:pPr>
      <w:rPr>
        <w:rFonts w:ascii="Wingdings" w:hAnsi="Wingdings" w:hint="default"/>
        <w:position w:val="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A83048"/>
    <w:multiLevelType w:val="multilevel"/>
    <w:tmpl w:val="2E6650E4"/>
    <w:lvl w:ilvl="0">
      <w:start w:val="1"/>
      <w:numFmt w:val="decimal"/>
      <w:pStyle w:val="L1Heading"/>
      <w:lvlText w:val="%1."/>
      <w:lvlJc w:val="left"/>
      <w:pPr>
        <w:ind w:left="786"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2Heading"/>
      <w:isLgl/>
      <w:lvlText w:val="%1.%2"/>
      <w:lvlJc w:val="left"/>
      <w:pPr>
        <w:ind w:left="75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3Heading"/>
      <w:isLgl/>
      <w:lvlText w:val="%1.%2.%3"/>
      <w:lvlJc w:val="left"/>
      <w:pPr>
        <w:ind w:left="1140" w:hanging="720"/>
      </w:pPr>
      <w:rPr>
        <w:b/>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1170" w:hanging="720"/>
      </w:pPr>
      <w:rPr>
        <w:rFonts w:hint="default"/>
      </w:rPr>
    </w:lvl>
    <w:lvl w:ilvl="4">
      <w:start w:val="1"/>
      <w:numFmt w:val="decimal"/>
      <w:isLgl/>
      <w:lvlText w:val="%1.%2.%3.%4.%5"/>
      <w:lvlJc w:val="left"/>
      <w:pPr>
        <w:ind w:left="1200" w:hanging="72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650" w:hanging="1080"/>
      </w:pPr>
      <w:rPr>
        <w:rFonts w:hint="default"/>
      </w:rPr>
    </w:lvl>
    <w:lvl w:ilvl="8">
      <w:start w:val="1"/>
      <w:numFmt w:val="decimal"/>
      <w:isLgl/>
      <w:lvlText w:val="%1.%2.%3.%4.%5.%6.%7.%8.%9"/>
      <w:lvlJc w:val="left"/>
      <w:pPr>
        <w:ind w:left="2040" w:hanging="1440"/>
      </w:pPr>
      <w:rPr>
        <w:rFonts w:hint="default"/>
      </w:rPr>
    </w:lvl>
  </w:abstractNum>
  <w:abstractNum w:abstractNumId="24">
    <w:nsid w:val="590F5F73"/>
    <w:multiLevelType w:val="multilevel"/>
    <w:tmpl w:val="9444803A"/>
    <w:styleLink w:val="Barney"/>
    <w:lvl w:ilvl="0">
      <w:start w:val="1"/>
      <w:numFmt w:val="decimal"/>
      <w:lvlText w:val="%1."/>
      <w:lvlJc w:val="left"/>
      <w:pPr>
        <w:ind w:left="357" w:hanging="357"/>
      </w:pPr>
      <w:rPr>
        <w:rFonts w:hint="default"/>
      </w:rPr>
    </w:lvl>
    <w:lvl w:ilvl="1">
      <w:start w:val="1"/>
      <w:numFmt w:val="decimal"/>
      <w:lvlText w:val="%1.%2"/>
      <w:lvlJc w:val="left"/>
      <w:pPr>
        <w:ind w:left="902" w:hanging="545"/>
      </w:pPr>
      <w:rPr>
        <w:rFonts w:hint="default"/>
      </w:rPr>
    </w:lvl>
    <w:lvl w:ilvl="2">
      <w:start w:val="1"/>
      <w:numFmt w:val="decimal"/>
      <w:lvlText w:val="%1.%2.%3"/>
      <w:lvlJc w:val="left"/>
      <w:pPr>
        <w:ind w:left="162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5A326A3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E017856"/>
    <w:multiLevelType w:val="hybridMultilevel"/>
    <w:tmpl w:val="D9367650"/>
    <w:lvl w:ilvl="0" w:tplc="CF269BA0">
      <w:start w:val="1"/>
      <w:numFmt w:val="bullet"/>
      <w:lvlText w:val="-"/>
      <w:lvlJc w:val="left"/>
      <w:pPr>
        <w:ind w:left="720" w:hanging="36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E13FA3"/>
    <w:multiLevelType w:val="hybridMultilevel"/>
    <w:tmpl w:val="F08CD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8"/>
  </w:num>
  <w:num w:numId="4">
    <w:abstractNumId w:val="24"/>
  </w:num>
  <w:num w:numId="5">
    <w:abstractNumId w:val="20"/>
    <w:lvlOverride w:ilvl="0">
      <w:lvl w:ilvl="0">
        <w:start w:val="1"/>
        <w:numFmt w:val="decimal"/>
        <w:pStyle w:val="Heading1"/>
        <w:lvlText w:val="%1."/>
        <w:lvlJc w:val="left"/>
        <w:pPr>
          <w:ind w:left="357" w:hanging="357"/>
        </w:pPr>
        <w:rPr>
          <w:rFonts w:hint="default"/>
        </w:rPr>
      </w:lvl>
    </w:lvlOverride>
    <w:lvlOverride w:ilvl="1">
      <w:lvl w:ilvl="1">
        <w:start w:val="1"/>
        <w:numFmt w:val="decimal"/>
        <w:pStyle w:val="Heading2"/>
        <w:lvlText w:val="%1.%2"/>
        <w:lvlJc w:val="left"/>
        <w:pPr>
          <w:ind w:left="902" w:hanging="545"/>
        </w:pPr>
        <w:rPr>
          <w:rFonts w:hint="default"/>
        </w:rPr>
      </w:lvl>
    </w:lvlOverride>
    <w:lvlOverride w:ilvl="2">
      <w:lvl w:ilvl="2">
        <w:start w:val="1"/>
        <w:numFmt w:val="decimal"/>
        <w:pStyle w:val="Heading3"/>
        <w:lvlText w:val="%1.%2.%3"/>
        <w:lvlJc w:val="left"/>
        <w:pPr>
          <w:ind w:left="1622" w:hanging="720"/>
        </w:pPr>
        <w:rPr>
          <w:rFonts w:hint="default"/>
        </w:rPr>
      </w:lvl>
    </w:lvlOverride>
    <w:lvlOverride w:ilvl="3">
      <w:lvl w:ilvl="3">
        <w:start w:val="1"/>
        <w:numFmt w:val="decimal"/>
        <w:pStyle w:val="ActionNumbers"/>
        <w:lvlText w:val="%1.%2.%3.%4"/>
        <w:lvlJc w:val="left"/>
        <w:pPr>
          <w:ind w:left="864" w:hanging="864"/>
        </w:pPr>
        <w:rPr>
          <w:rFonts w:hint="default"/>
          <w:b/>
          <w:color w:val="F6861F" w:themeColor="background2"/>
        </w:rPr>
      </w:lvl>
    </w:lvlOverride>
    <w:lvlOverride w:ilvl="4">
      <w:lvl w:ilvl="4">
        <w:start w:val="1"/>
        <w:numFmt w:val="decimal"/>
        <w:pStyle w:val="Hypothesisnumbering"/>
        <w:lvlText w:val="%1.%2.%3.%4.%5"/>
        <w:lvlJc w:val="left"/>
        <w:pPr>
          <w:ind w:left="1008" w:hanging="1008"/>
        </w:pPr>
        <w:rPr>
          <w:rFonts w:hint="default"/>
          <w:color w:val="00B0CA"/>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19"/>
  </w:num>
  <w:num w:numId="18">
    <w:abstractNumId w:val="16"/>
  </w:num>
  <w:num w:numId="19">
    <w:abstractNumId w:val="26"/>
  </w:num>
  <w:num w:numId="20">
    <w:abstractNumId w:val="21"/>
  </w:num>
  <w:num w:numId="21">
    <w:abstractNumId w:val="15"/>
  </w:num>
  <w:num w:numId="22">
    <w:abstractNumId w:val="22"/>
  </w:num>
  <w:num w:numId="23">
    <w:abstractNumId w:val="13"/>
  </w:num>
  <w:num w:numId="24">
    <w:abstractNumId w:val="14"/>
  </w:num>
  <w:num w:numId="25">
    <w:abstractNumId w:val="14"/>
  </w:num>
  <w:num w:numId="26">
    <w:abstractNumId w:val="27"/>
  </w:num>
  <w:num w:numId="27">
    <w:abstractNumId w:val="14"/>
  </w:num>
  <w:num w:numId="28">
    <w:abstractNumId w:val="14"/>
  </w:num>
  <w:num w:numId="29">
    <w:abstractNumId w:val="17"/>
  </w:num>
  <w:num w:numId="30">
    <w:abstractNumId w:val="14"/>
  </w:num>
  <w:num w:numId="31">
    <w:abstractNumId w:val="11"/>
  </w:num>
  <w:num w:numId="32">
    <w:abstractNumId w:val="12"/>
  </w:num>
  <w:num w:numId="3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fillcolor="white">
      <v:fill color="white"/>
      <v:shadow offset=".74831mm,.74831mm"/>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71"/>
    <w:rsid w:val="000009DB"/>
    <w:rsid w:val="0000182F"/>
    <w:rsid w:val="00002833"/>
    <w:rsid w:val="00004646"/>
    <w:rsid w:val="00006814"/>
    <w:rsid w:val="000073A2"/>
    <w:rsid w:val="000073F7"/>
    <w:rsid w:val="00012D02"/>
    <w:rsid w:val="00012D66"/>
    <w:rsid w:val="000133ED"/>
    <w:rsid w:val="00015742"/>
    <w:rsid w:val="0001661E"/>
    <w:rsid w:val="00016800"/>
    <w:rsid w:val="00016F8B"/>
    <w:rsid w:val="00022C43"/>
    <w:rsid w:val="00022EB3"/>
    <w:rsid w:val="0002346A"/>
    <w:rsid w:val="00024470"/>
    <w:rsid w:val="000249F3"/>
    <w:rsid w:val="0002650B"/>
    <w:rsid w:val="000277B6"/>
    <w:rsid w:val="00030D0E"/>
    <w:rsid w:val="000311A7"/>
    <w:rsid w:val="00032C77"/>
    <w:rsid w:val="0003479E"/>
    <w:rsid w:val="00034FF9"/>
    <w:rsid w:val="00037C2A"/>
    <w:rsid w:val="00040D70"/>
    <w:rsid w:val="00042024"/>
    <w:rsid w:val="00043B17"/>
    <w:rsid w:val="00045884"/>
    <w:rsid w:val="00046384"/>
    <w:rsid w:val="00046FB9"/>
    <w:rsid w:val="00050192"/>
    <w:rsid w:val="0005420F"/>
    <w:rsid w:val="00056601"/>
    <w:rsid w:val="000605DD"/>
    <w:rsid w:val="000629A9"/>
    <w:rsid w:val="000663E4"/>
    <w:rsid w:val="00072D60"/>
    <w:rsid w:val="000746FC"/>
    <w:rsid w:val="00075E20"/>
    <w:rsid w:val="00075EEB"/>
    <w:rsid w:val="0007703F"/>
    <w:rsid w:val="000815B2"/>
    <w:rsid w:val="000816AE"/>
    <w:rsid w:val="00082432"/>
    <w:rsid w:val="000843D3"/>
    <w:rsid w:val="00084B27"/>
    <w:rsid w:val="00084CAF"/>
    <w:rsid w:val="000862A7"/>
    <w:rsid w:val="00090444"/>
    <w:rsid w:val="00090BAF"/>
    <w:rsid w:val="00094204"/>
    <w:rsid w:val="0009432E"/>
    <w:rsid w:val="000943CE"/>
    <w:rsid w:val="00097AAE"/>
    <w:rsid w:val="000A0200"/>
    <w:rsid w:val="000A0E0B"/>
    <w:rsid w:val="000A2930"/>
    <w:rsid w:val="000A5D0E"/>
    <w:rsid w:val="000A66CE"/>
    <w:rsid w:val="000A684B"/>
    <w:rsid w:val="000A7064"/>
    <w:rsid w:val="000A7CF5"/>
    <w:rsid w:val="000A7E7A"/>
    <w:rsid w:val="000B0DA1"/>
    <w:rsid w:val="000B3998"/>
    <w:rsid w:val="000B41D8"/>
    <w:rsid w:val="000C3529"/>
    <w:rsid w:val="000C3E04"/>
    <w:rsid w:val="000C7685"/>
    <w:rsid w:val="000C7D8B"/>
    <w:rsid w:val="000D2465"/>
    <w:rsid w:val="000D263B"/>
    <w:rsid w:val="000D60CF"/>
    <w:rsid w:val="000D6701"/>
    <w:rsid w:val="000E1D55"/>
    <w:rsid w:val="000E2CE6"/>
    <w:rsid w:val="000E34CC"/>
    <w:rsid w:val="000F3819"/>
    <w:rsid w:val="000F6FAC"/>
    <w:rsid w:val="000F6FD0"/>
    <w:rsid w:val="00101011"/>
    <w:rsid w:val="001013CF"/>
    <w:rsid w:val="00102ECF"/>
    <w:rsid w:val="0010329C"/>
    <w:rsid w:val="00103EDC"/>
    <w:rsid w:val="00104D92"/>
    <w:rsid w:val="00111464"/>
    <w:rsid w:val="00112806"/>
    <w:rsid w:val="00112F6C"/>
    <w:rsid w:val="001133AC"/>
    <w:rsid w:val="001134A3"/>
    <w:rsid w:val="00113961"/>
    <w:rsid w:val="00114E28"/>
    <w:rsid w:val="00117EBF"/>
    <w:rsid w:val="001211DD"/>
    <w:rsid w:val="001236B2"/>
    <w:rsid w:val="0012582C"/>
    <w:rsid w:val="00126638"/>
    <w:rsid w:val="00131ED4"/>
    <w:rsid w:val="0013257B"/>
    <w:rsid w:val="0013625D"/>
    <w:rsid w:val="00136F61"/>
    <w:rsid w:val="001404E3"/>
    <w:rsid w:val="001409C0"/>
    <w:rsid w:val="00143272"/>
    <w:rsid w:val="00146BE0"/>
    <w:rsid w:val="00146C01"/>
    <w:rsid w:val="00146F77"/>
    <w:rsid w:val="00152F33"/>
    <w:rsid w:val="001547A8"/>
    <w:rsid w:val="00154A0B"/>
    <w:rsid w:val="00154F00"/>
    <w:rsid w:val="00156542"/>
    <w:rsid w:val="00161183"/>
    <w:rsid w:val="001636B7"/>
    <w:rsid w:val="00164E31"/>
    <w:rsid w:val="00166E80"/>
    <w:rsid w:val="001710A8"/>
    <w:rsid w:val="00171873"/>
    <w:rsid w:val="00172E81"/>
    <w:rsid w:val="00173A2E"/>
    <w:rsid w:val="00177612"/>
    <w:rsid w:val="00180576"/>
    <w:rsid w:val="00181472"/>
    <w:rsid w:val="00182618"/>
    <w:rsid w:val="00184F00"/>
    <w:rsid w:val="00185363"/>
    <w:rsid w:val="00190937"/>
    <w:rsid w:val="00190B90"/>
    <w:rsid w:val="00191B4A"/>
    <w:rsid w:val="00191C9B"/>
    <w:rsid w:val="0019277B"/>
    <w:rsid w:val="00193066"/>
    <w:rsid w:val="00193264"/>
    <w:rsid w:val="001945BB"/>
    <w:rsid w:val="00197734"/>
    <w:rsid w:val="001A154A"/>
    <w:rsid w:val="001A1C71"/>
    <w:rsid w:val="001A391B"/>
    <w:rsid w:val="001A701D"/>
    <w:rsid w:val="001A7A77"/>
    <w:rsid w:val="001A7FBF"/>
    <w:rsid w:val="001B1AA9"/>
    <w:rsid w:val="001B2787"/>
    <w:rsid w:val="001B2A49"/>
    <w:rsid w:val="001B59DA"/>
    <w:rsid w:val="001B6585"/>
    <w:rsid w:val="001B6BB4"/>
    <w:rsid w:val="001B6F2F"/>
    <w:rsid w:val="001C5096"/>
    <w:rsid w:val="001C50A7"/>
    <w:rsid w:val="001C6FE7"/>
    <w:rsid w:val="001C7A3F"/>
    <w:rsid w:val="001D4AAA"/>
    <w:rsid w:val="001D5673"/>
    <w:rsid w:val="001D5729"/>
    <w:rsid w:val="001D6859"/>
    <w:rsid w:val="001E01C5"/>
    <w:rsid w:val="001E04F1"/>
    <w:rsid w:val="001E0646"/>
    <w:rsid w:val="001E11A4"/>
    <w:rsid w:val="001E1599"/>
    <w:rsid w:val="001E317A"/>
    <w:rsid w:val="001E505A"/>
    <w:rsid w:val="001E5A55"/>
    <w:rsid w:val="001E6B74"/>
    <w:rsid w:val="001E6F81"/>
    <w:rsid w:val="001F19C2"/>
    <w:rsid w:val="001F1AB1"/>
    <w:rsid w:val="001F2231"/>
    <w:rsid w:val="001F26E5"/>
    <w:rsid w:val="001F677B"/>
    <w:rsid w:val="001F77E6"/>
    <w:rsid w:val="0020134B"/>
    <w:rsid w:val="00203461"/>
    <w:rsid w:val="002050B6"/>
    <w:rsid w:val="00214694"/>
    <w:rsid w:val="002146C9"/>
    <w:rsid w:val="00214B77"/>
    <w:rsid w:val="0021668A"/>
    <w:rsid w:val="00216C7E"/>
    <w:rsid w:val="00221E4C"/>
    <w:rsid w:val="0024014B"/>
    <w:rsid w:val="00240470"/>
    <w:rsid w:val="002437EF"/>
    <w:rsid w:val="00243A99"/>
    <w:rsid w:val="00243B45"/>
    <w:rsid w:val="00246DB7"/>
    <w:rsid w:val="00247471"/>
    <w:rsid w:val="0025462F"/>
    <w:rsid w:val="00254C2D"/>
    <w:rsid w:val="00254D0A"/>
    <w:rsid w:val="00255509"/>
    <w:rsid w:val="00256825"/>
    <w:rsid w:val="00257722"/>
    <w:rsid w:val="002603ED"/>
    <w:rsid w:val="002604F5"/>
    <w:rsid w:val="00260D35"/>
    <w:rsid w:val="0026375F"/>
    <w:rsid w:val="00263783"/>
    <w:rsid w:val="002716E6"/>
    <w:rsid w:val="00272129"/>
    <w:rsid w:val="002727EE"/>
    <w:rsid w:val="002734FD"/>
    <w:rsid w:val="00273F52"/>
    <w:rsid w:val="00277254"/>
    <w:rsid w:val="00277FC7"/>
    <w:rsid w:val="00281FB9"/>
    <w:rsid w:val="002828B5"/>
    <w:rsid w:val="00283143"/>
    <w:rsid w:val="00283A62"/>
    <w:rsid w:val="00283A70"/>
    <w:rsid w:val="00283EF3"/>
    <w:rsid w:val="00287785"/>
    <w:rsid w:val="00287D14"/>
    <w:rsid w:val="00287F32"/>
    <w:rsid w:val="00291F38"/>
    <w:rsid w:val="00292A65"/>
    <w:rsid w:val="00293D66"/>
    <w:rsid w:val="00294F58"/>
    <w:rsid w:val="00297BC1"/>
    <w:rsid w:val="00297E45"/>
    <w:rsid w:val="002A1061"/>
    <w:rsid w:val="002A3FD4"/>
    <w:rsid w:val="002A5DB0"/>
    <w:rsid w:val="002A5E22"/>
    <w:rsid w:val="002A7322"/>
    <w:rsid w:val="002A74B3"/>
    <w:rsid w:val="002A78C2"/>
    <w:rsid w:val="002A7DE8"/>
    <w:rsid w:val="002B6814"/>
    <w:rsid w:val="002B6A9E"/>
    <w:rsid w:val="002B6C4A"/>
    <w:rsid w:val="002B7DF4"/>
    <w:rsid w:val="002C0D1E"/>
    <w:rsid w:val="002C3CCB"/>
    <w:rsid w:val="002C473A"/>
    <w:rsid w:val="002C5584"/>
    <w:rsid w:val="002C6617"/>
    <w:rsid w:val="002D1141"/>
    <w:rsid w:val="002D1541"/>
    <w:rsid w:val="002D163B"/>
    <w:rsid w:val="002D1AB4"/>
    <w:rsid w:val="002D5001"/>
    <w:rsid w:val="002D5E6B"/>
    <w:rsid w:val="002D6A03"/>
    <w:rsid w:val="002E0A44"/>
    <w:rsid w:val="002E50D5"/>
    <w:rsid w:val="002F1A96"/>
    <w:rsid w:val="002F2C8B"/>
    <w:rsid w:val="00301325"/>
    <w:rsid w:val="00301E4C"/>
    <w:rsid w:val="00304AF5"/>
    <w:rsid w:val="00304CB2"/>
    <w:rsid w:val="00304E9C"/>
    <w:rsid w:val="00311B2A"/>
    <w:rsid w:val="0031384C"/>
    <w:rsid w:val="0031435A"/>
    <w:rsid w:val="003172C4"/>
    <w:rsid w:val="00322691"/>
    <w:rsid w:val="00323692"/>
    <w:rsid w:val="0032398F"/>
    <w:rsid w:val="00325FEB"/>
    <w:rsid w:val="00331361"/>
    <w:rsid w:val="00333650"/>
    <w:rsid w:val="00333A04"/>
    <w:rsid w:val="0033421D"/>
    <w:rsid w:val="00335498"/>
    <w:rsid w:val="00336387"/>
    <w:rsid w:val="00336C80"/>
    <w:rsid w:val="003373B6"/>
    <w:rsid w:val="0034185C"/>
    <w:rsid w:val="00341CEB"/>
    <w:rsid w:val="00342417"/>
    <w:rsid w:val="00342487"/>
    <w:rsid w:val="00342926"/>
    <w:rsid w:val="00342F8E"/>
    <w:rsid w:val="003437D5"/>
    <w:rsid w:val="00345D8A"/>
    <w:rsid w:val="003467EB"/>
    <w:rsid w:val="00352B06"/>
    <w:rsid w:val="00353A43"/>
    <w:rsid w:val="00357A08"/>
    <w:rsid w:val="00361F91"/>
    <w:rsid w:val="00362811"/>
    <w:rsid w:val="003632B2"/>
    <w:rsid w:val="00363AB1"/>
    <w:rsid w:val="003643F7"/>
    <w:rsid w:val="00364BF7"/>
    <w:rsid w:val="003654D3"/>
    <w:rsid w:val="003674EC"/>
    <w:rsid w:val="00367714"/>
    <w:rsid w:val="00367AC0"/>
    <w:rsid w:val="00367EE9"/>
    <w:rsid w:val="00371D67"/>
    <w:rsid w:val="00372235"/>
    <w:rsid w:val="003726C4"/>
    <w:rsid w:val="00374A89"/>
    <w:rsid w:val="003819CD"/>
    <w:rsid w:val="00384653"/>
    <w:rsid w:val="00385B38"/>
    <w:rsid w:val="00393C0D"/>
    <w:rsid w:val="003958D3"/>
    <w:rsid w:val="00396142"/>
    <w:rsid w:val="0039661C"/>
    <w:rsid w:val="0039688D"/>
    <w:rsid w:val="003A0C2C"/>
    <w:rsid w:val="003A3CBA"/>
    <w:rsid w:val="003A473F"/>
    <w:rsid w:val="003A6D17"/>
    <w:rsid w:val="003A776A"/>
    <w:rsid w:val="003B05A2"/>
    <w:rsid w:val="003B0AA2"/>
    <w:rsid w:val="003B172A"/>
    <w:rsid w:val="003B5D25"/>
    <w:rsid w:val="003C28A5"/>
    <w:rsid w:val="003C3A0A"/>
    <w:rsid w:val="003D341C"/>
    <w:rsid w:val="003D4138"/>
    <w:rsid w:val="003D43C3"/>
    <w:rsid w:val="003D43F2"/>
    <w:rsid w:val="003D446F"/>
    <w:rsid w:val="003D64FB"/>
    <w:rsid w:val="003D6746"/>
    <w:rsid w:val="003D68BE"/>
    <w:rsid w:val="003E1841"/>
    <w:rsid w:val="003E2355"/>
    <w:rsid w:val="003F010B"/>
    <w:rsid w:val="003F1781"/>
    <w:rsid w:val="003F18E9"/>
    <w:rsid w:val="003F196C"/>
    <w:rsid w:val="003F1F54"/>
    <w:rsid w:val="003F78B8"/>
    <w:rsid w:val="004015BB"/>
    <w:rsid w:val="00402DA2"/>
    <w:rsid w:val="004030FC"/>
    <w:rsid w:val="004046F3"/>
    <w:rsid w:val="00404BBC"/>
    <w:rsid w:val="00405E31"/>
    <w:rsid w:val="00405F4C"/>
    <w:rsid w:val="00407C66"/>
    <w:rsid w:val="00407D79"/>
    <w:rsid w:val="0041225B"/>
    <w:rsid w:val="00412549"/>
    <w:rsid w:val="00414825"/>
    <w:rsid w:val="004148F1"/>
    <w:rsid w:val="00414E7D"/>
    <w:rsid w:val="00415338"/>
    <w:rsid w:val="00420064"/>
    <w:rsid w:val="00422E2D"/>
    <w:rsid w:val="00423B21"/>
    <w:rsid w:val="004241A7"/>
    <w:rsid w:val="0043193E"/>
    <w:rsid w:val="00435B49"/>
    <w:rsid w:val="00436B6F"/>
    <w:rsid w:val="0044187C"/>
    <w:rsid w:val="0044355B"/>
    <w:rsid w:val="0044369B"/>
    <w:rsid w:val="00443731"/>
    <w:rsid w:val="004458BB"/>
    <w:rsid w:val="00445C17"/>
    <w:rsid w:val="00446A1A"/>
    <w:rsid w:val="00452AE3"/>
    <w:rsid w:val="00454222"/>
    <w:rsid w:val="00454348"/>
    <w:rsid w:val="00457638"/>
    <w:rsid w:val="00461546"/>
    <w:rsid w:val="00462B46"/>
    <w:rsid w:val="00463B2D"/>
    <w:rsid w:val="00466202"/>
    <w:rsid w:val="00471A3B"/>
    <w:rsid w:val="004732CF"/>
    <w:rsid w:val="00473F5F"/>
    <w:rsid w:val="004753F8"/>
    <w:rsid w:val="004802A9"/>
    <w:rsid w:val="004806A7"/>
    <w:rsid w:val="00482BF7"/>
    <w:rsid w:val="004853FB"/>
    <w:rsid w:val="004858E7"/>
    <w:rsid w:val="004905D8"/>
    <w:rsid w:val="00490D91"/>
    <w:rsid w:val="004911A0"/>
    <w:rsid w:val="004917C0"/>
    <w:rsid w:val="0049222D"/>
    <w:rsid w:val="00493F91"/>
    <w:rsid w:val="0049430A"/>
    <w:rsid w:val="00494CE7"/>
    <w:rsid w:val="0049779D"/>
    <w:rsid w:val="004A1FE7"/>
    <w:rsid w:val="004A31BF"/>
    <w:rsid w:val="004A3DE8"/>
    <w:rsid w:val="004A6FEC"/>
    <w:rsid w:val="004A7150"/>
    <w:rsid w:val="004B1CDF"/>
    <w:rsid w:val="004B207C"/>
    <w:rsid w:val="004B681C"/>
    <w:rsid w:val="004C0815"/>
    <w:rsid w:val="004C131E"/>
    <w:rsid w:val="004D0307"/>
    <w:rsid w:val="004D09CD"/>
    <w:rsid w:val="004D2AEC"/>
    <w:rsid w:val="004D314C"/>
    <w:rsid w:val="004D470E"/>
    <w:rsid w:val="004D4A17"/>
    <w:rsid w:val="004D5239"/>
    <w:rsid w:val="004D7651"/>
    <w:rsid w:val="004D7F5E"/>
    <w:rsid w:val="004E0B36"/>
    <w:rsid w:val="004E11EB"/>
    <w:rsid w:val="004E1717"/>
    <w:rsid w:val="004E1851"/>
    <w:rsid w:val="004E32BE"/>
    <w:rsid w:val="004E4D73"/>
    <w:rsid w:val="004E5A25"/>
    <w:rsid w:val="004E6AF6"/>
    <w:rsid w:val="004E757E"/>
    <w:rsid w:val="004F0ED4"/>
    <w:rsid w:val="004F169C"/>
    <w:rsid w:val="004F1C77"/>
    <w:rsid w:val="004F21F6"/>
    <w:rsid w:val="004F64D8"/>
    <w:rsid w:val="004F6733"/>
    <w:rsid w:val="00500CA0"/>
    <w:rsid w:val="00501C6B"/>
    <w:rsid w:val="005021BF"/>
    <w:rsid w:val="0050777D"/>
    <w:rsid w:val="005077F6"/>
    <w:rsid w:val="0051278E"/>
    <w:rsid w:val="0051471B"/>
    <w:rsid w:val="0051606E"/>
    <w:rsid w:val="005161E2"/>
    <w:rsid w:val="0052103F"/>
    <w:rsid w:val="005224CF"/>
    <w:rsid w:val="0052434F"/>
    <w:rsid w:val="00524DBC"/>
    <w:rsid w:val="00526142"/>
    <w:rsid w:val="005330FB"/>
    <w:rsid w:val="005339A4"/>
    <w:rsid w:val="005350B1"/>
    <w:rsid w:val="00535BDB"/>
    <w:rsid w:val="00537153"/>
    <w:rsid w:val="00541293"/>
    <w:rsid w:val="0054395E"/>
    <w:rsid w:val="005457A2"/>
    <w:rsid w:val="00545ACD"/>
    <w:rsid w:val="00552761"/>
    <w:rsid w:val="0055290F"/>
    <w:rsid w:val="00553261"/>
    <w:rsid w:val="00553469"/>
    <w:rsid w:val="0055378C"/>
    <w:rsid w:val="005538D8"/>
    <w:rsid w:val="00554473"/>
    <w:rsid w:val="00555855"/>
    <w:rsid w:val="00555E9D"/>
    <w:rsid w:val="005632F9"/>
    <w:rsid w:val="00563D41"/>
    <w:rsid w:val="00567665"/>
    <w:rsid w:val="005700AB"/>
    <w:rsid w:val="00570D11"/>
    <w:rsid w:val="00575171"/>
    <w:rsid w:val="0057596E"/>
    <w:rsid w:val="00575B6E"/>
    <w:rsid w:val="005767EE"/>
    <w:rsid w:val="00577185"/>
    <w:rsid w:val="00581AE0"/>
    <w:rsid w:val="0058309B"/>
    <w:rsid w:val="00584D28"/>
    <w:rsid w:val="005861C4"/>
    <w:rsid w:val="0058765C"/>
    <w:rsid w:val="00590CC3"/>
    <w:rsid w:val="00592234"/>
    <w:rsid w:val="00596F18"/>
    <w:rsid w:val="005975E7"/>
    <w:rsid w:val="005A1246"/>
    <w:rsid w:val="005A1248"/>
    <w:rsid w:val="005A12E3"/>
    <w:rsid w:val="005A1CD0"/>
    <w:rsid w:val="005A4551"/>
    <w:rsid w:val="005A4F38"/>
    <w:rsid w:val="005A6327"/>
    <w:rsid w:val="005A741F"/>
    <w:rsid w:val="005B4E5C"/>
    <w:rsid w:val="005B692F"/>
    <w:rsid w:val="005B6D23"/>
    <w:rsid w:val="005B74FA"/>
    <w:rsid w:val="005B7E81"/>
    <w:rsid w:val="005C18F7"/>
    <w:rsid w:val="005C37C6"/>
    <w:rsid w:val="005C41AD"/>
    <w:rsid w:val="005C49A9"/>
    <w:rsid w:val="005C7CF5"/>
    <w:rsid w:val="005D4561"/>
    <w:rsid w:val="005D4710"/>
    <w:rsid w:val="005D62BD"/>
    <w:rsid w:val="005D652F"/>
    <w:rsid w:val="005D7348"/>
    <w:rsid w:val="005D7E96"/>
    <w:rsid w:val="005E18FF"/>
    <w:rsid w:val="005E35A8"/>
    <w:rsid w:val="005E4B1E"/>
    <w:rsid w:val="005E529B"/>
    <w:rsid w:val="005F07DF"/>
    <w:rsid w:val="005F1B72"/>
    <w:rsid w:val="005F49D2"/>
    <w:rsid w:val="005F7E06"/>
    <w:rsid w:val="00603BBE"/>
    <w:rsid w:val="00605125"/>
    <w:rsid w:val="006062E5"/>
    <w:rsid w:val="00606943"/>
    <w:rsid w:val="006077B8"/>
    <w:rsid w:val="00607B00"/>
    <w:rsid w:val="0061113A"/>
    <w:rsid w:val="00613087"/>
    <w:rsid w:val="00615BD1"/>
    <w:rsid w:val="006166D1"/>
    <w:rsid w:val="006170AC"/>
    <w:rsid w:val="00617368"/>
    <w:rsid w:val="00617A79"/>
    <w:rsid w:val="0062132C"/>
    <w:rsid w:val="0062171C"/>
    <w:rsid w:val="00622E26"/>
    <w:rsid w:val="00623020"/>
    <w:rsid w:val="00623937"/>
    <w:rsid w:val="0062557D"/>
    <w:rsid w:val="00625840"/>
    <w:rsid w:val="0062665D"/>
    <w:rsid w:val="00626FFD"/>
    <w:rsid w:val="00630DAE"/>
    <w:rsid w:val="006312AB"/>
    <w:rsid w:val="00633386"/>
    <w:rsid w:val="00636292"/>
    <w:rsid w:val="006379F1"/>
    <w:rsid w:val="00637DBB"/>
    <w:rsid w:val="00640CF6"/>
    <w:rsid w:val="00641869"/>
    <w:rsid w:val="00641B7D"/>
    <w:rsid w:val="00642B9F"/>
    <w:rsid w:val="006436B4"/>
    <w:rsid w:val="00646684"/>
    <w:rsid w:val="00646F3B"/>
    <w:rsid w:val="006474AB"/>
    <w:rsid w:val="00647682"/>
    <w:rsid w:val="0064797D"/>
    <w:rsid w:val="00651DF1"/>
    <w:rsid w:val="006550A0"/>
    <w:rsid w:val="0065644C"/>
    <w:rsid w:val="00661912"/>
    <w:rsid w:val="00662696"/>
    <w:rsid w:val="00663942"/>
    <w:rsid w:val="00664BC3"/>
    <w:rsid w:val="00665B6D"/>
    <w:rsid w:val="00673D98"/>
    <w:rsid w:val="00676975"/>
    <w:rsid w:val="00683B33"/>
    <w:rsid w:val="00683FE5"/>
    <w:rsid w:val="00686BC4"/>
    <w:rsid w:val="006875C1"/>
    <w:rsid w:val="00687A63"/>
    <w:rsid w:val="00691253"/>
    <w:rsid w:val="00694714"/>
    <w:rsid w:val="00694E1E"/>
    <w:rsid w:val="006975EC"/>
    <w:rsid w:val="00697A62"/>
    <w:rsid w:val="006A01BE"/>
    <w:rsid w:val="006A6D61"/>
    <w:rsid w:val="006B0642"/>
    <w:rsid w:val="006B0C11"/>
    <w:rsid w:val="006B5175"/>
    <w:rsid w:val="006B62AF"/>
    <w:rsid w:val="006C24B8"/>
    <w:rsid w:val="006C258F"/>
    <w:rsid w:val="006C7BCA"/>
    <w:rsid w:val="006D39B4"/>
    <w:rsid w:val="006D698D"/>
    <w:rsid w:val="006D6A02"/>
    <w:rsid w:val="006E11D3"/>
    <w:rsid w:val="006E2C56"/>
    <w:rsid w:val="006E32E0"/>
    <w:rsid w:val="006E3C1D"/>
    <w:rsid w:val="006E4799"/>
    <w:rsid w:val="006F5A3B"/>
    <w:rsid w:val="006F6DED"/>
    <w:rsid w:val="00700088"/>
    <w:rsid w:val="0070093C"/>
    <w:rsid w:val="0070411A"/>
    <w:rsid w:val="00705478"/>
    <w:rsid w:val="00706A28"/>
    <w:rsid w:val="00710C03"/>
    <w:rsid w:val="00710FA9"/>
    <w:rsid w:val="0071177E"/>
    <w:rsid w:val="007124E1"/>
    <w:rsid w:val="007126BC"/>
    <w:rsid w:val="0071354C"/>
    <w:rsid w:val="00714705"/>
    <w:rsid w:val="0071780F"/>
    <w:rsid w:val="00717A52"/>
    <w:rsid w:val="00720EBA"/>
    <w:rsid w:val="007215FD"/>
    <w:rsid w:val="00724529"/>
    <w:rsid w:val="00724AFC"/>
    <w:rsid w:val="00725022"/>
    <w:rsid w:val="00725A98"/>
    <w:rsid w:val="00725B62"/>
    <w:rsid w:val="00732606"/>
    <w:rsid w:val="00733380"/>
    <w:rsid w:val="00734461"/>
    <w:rsid w:val="00734645"/>
    <w:rsid w:val="00734BA3"/>
    <w:rsid w:val="00735504"/>
    <w:rsid w:val="00736254"/>
    <w:rsid w:val="00736FBD"/>
    <w:rsid w:val="007376F9"/>
    <w:rsid w:val="00743FAD"/>
    <w:rsid w:val="00750FEA"/>
    <w:rsid w:val="007516D7"/>
    <w:rsid w:val="007544D3"/>
    <w:rsid w:val="0075466E"/>
    <w:rsid w:val="00755260"/>
    <w:rsid w:val="00756276"/>
    <w:rsid w:val="00756E98"/>
    <w:rsid w:val="0075736E"/>
    <w:rsid w:val="007620FE"/>
    <w:rsid w:val="00762A0C"/>
    <w:rsid w:val="00763162"/>
    <w:rsid w:val="00770D63"/>
    <w:rsid w:val="00773FBB"/>
    <w:rsid w:val="00775AF1"/>
    <w:rsid w:val="00776545"/>
    <w:rsid w:val="0077700F"/>
    <w:rsid w:val="007771A4"/>
    <w:rsid w:val="00777788"/>
    <w:rsid w:val="00781480"/>
    <w:rsid w:val="00783745"/>
    <w:rsid w:val="00783AD0"/>
    <w:rsid w:val="00785243"/>
    <w:rsid w:val="00785758"/>
    <w:rsid w:val="00786CDA"/>
    <w:rsid w:val="00787C97"/>
    <w:rsid w:val="00790B5F"/>
    <w:rsid w:val="00791D7F"/>
    <w:rsid w:val="00793D2A"/>
    <w:rsid w:val="007958A5"/>
    <w:rsid w:val="00796622"/>
    <w:rsid w:val="0079794F"/>
    <w:rsid w:val="007A019A"/>
    <w:rsid w:val="007A05F7"/>
    <w:rsid w:val="007A07A4"/>
    <w:rsid w:val="007A20B2"/>
    <w:rsid w:val="007B08DA"/>
    <w:rsid w:val="007B0DC0"/>
    <w:rsid w:val="007B0E9C"/>
    <w:rsid w:val="007B10FF"/>
    <w:rsid w:val="007B2F67"/>
    <w:rsid w:val="007B4403"/>
    <w:rsid w:val="007B4C53"/>
    <w:rsid w:val="007C37CD"/>
    <w:rsid w:val="007C53A4"/>
    <w:rsid w:val="007C673B"/>
    <w:rsid w:val="007D0617"/>
    <w:rsid w:val="007D2623"/>
    <w:rsid w:val="007D2FAE"/>
    <w:rsid w:val="007E00D6"/>
    <w:rsid w:val="007E2DB0"/>
    <w:rsid w:val="007E4154"/>
    <w:rsid w:val="007E7E4C"/>
    <w:rsid w:val="007F1DC8"/>
    <w:rsid w:val="007F3776"/>
    <w:rsid w:val="007F3CF9"/>
    <w:rsid w:val="007F4C94"/>
    <w:rsid w:val="00801E21"/>
    <w:rsid w:val="0080250A"/>
    <w:rsid w:val="00802BF9"/>
    <w:rsid w:val="00803B14"/>
    <w:rsid w:val="00806331"/>
    <w:rsid w:val="00806669"/>
    <w:rsid w:val="00810252"/>
    <w:rsid w:val="00812B6F"/>
    <w:rsid w:val="00812C42"/>
    <w:rsid w:val="008139C2"/>
    <w:rsid w:val="00815DB6"/>
    <w:rsid w:val="00820E98"/>
    <w:rsid w:val="008279BB"/>
    <w:rsid w:val="00831ED6"/>
    <w:rsid w:val="00833768"/>
    <w:rsid w:val="00833BF5"/>
    <w:rsid w:val="00833FAB"/>
    <w:rsid w:val="008347E1"/>
    <w:rsid w:val="00837E9B"/>
    <w:rsid w:val="00837EB3"/>
    <w:rsid w:val="00841867"/>
    <w:rsid w:val="00842F0F"/>
    <w:rsid w:val="00845D98"/>
    <w:rsid w:val="00853B45"/>
    <w:rsid w:val="00855BB0"/>
    <w:rsid w:val="00857D79"/>
    <w:rsid w:val="008608E2"/>
    <w:rsid w:val="008631E4"/>
    <w:rsid w:val="008719B6"/>
    <w:rsid w:val="00872EF4"/>
    <w:rsid w:val="0087309F"/>
    <w:rsid w:val="00873706"/>
    <w:rsid w:val="00874667"/>
    <w:rsid w:val="00876501"/>
    <w:rsid w:val="00881470"/>
    <w:rsid w:val="00882178"/>
    <w:rsid w:val="00886FCD"/>
    <w:rsid w:val="00890BB5"/>
    <w:rsid w:val="00890CB8"/>
    <w:rsid w:val="00890D57"/>
    <w:rsid w:val="008922B0"/>
    <w:rsid w:val="0089407A"/>
    <w:rsid w:val="00894CE5"/>
    <w:rsid w:val="008965A6"/>
    <w:rsid w:val="008A01DD"/>
    <w:rsid w:val="008A0EF4"/>
    <w:rsid w:val="008A15C3"/>
    <w:rsid w:val="008A26E3"/>
    <w:rsid w:val="008A4425"/>
    <w:rsid w:val="008A4E1D"/>
    <w:rsid w:val="008A7707"/>
    <w:rsid w:val="008B0A5B"/>
    <w:rsid w:val="008B1D24"/>
    <w:rsid w:val="008B496E"/>
    <w:rsid w:val="008B4D0E"/>
    <w:rsid w:val="008B4E1F"/>
    <w:rsid w:val="008B536E"/>
    <w:rsid w:val="008B5B98"/>
    <w:rsid w:val="008C1FAD"/>
    <w:rsid w:val="008C2CDF"/>
    <w:rsid w:val="008C7F30"/>
    <w:rsid w:val="008D0EB7"/>
    <w:rsid w:val="008D103D"/>
    <w:rsid w:val="008D103E"/>
    <w:rsid w:val="008D184A"/>
    <w:rsid w:val="008D2B92"/>
    <w:rsid w:val="008D3470"/>
    <w:rsid w:val="008D40EC"/>
    <w:rsid w:val="008E3230"/>
    <w:rsid w:val="008E39EF"/>
    <w:rsid w:val="008E4D7D"/>
    <w:rsid w:val="008E4E44"/>
    <w:rsid w:val="008E64C7"/>
    <w:rsid w:val="008E7F76"/>
    <w:rsid w:val="008F36A3"/>
    <w:rsid w:val="008F650F"/>
    <w:rsid w:val="008F6C17"/>
    <w:rsid w:val="008F7EBC"/>
    <w:rsid w:val="00900D1E"/>
    <w:rsid w:val="00907E05"/>
    <w:rsid w:val="00912346"/>
    <w:rsid w:val="009125D3"/>
    <w:rsid w:val="00915719"/>
    <w:rsid w:val="00916F7C"/>
    <w:rsid w:val="00922FC9"/>
    <w:rsid w:val="00925824"/>
    <w:rsid w:val="00925D9A"/>
    <w:rsid w:val="009319FC"/>
    <w:rsid w:val="00931F07"/>
    <w:rsid w:val="009321B8"/>
    <w:rsid w:val="0093292E"/>
    <w:rsid w:val="00933B31"/>
    <w:rsid w:val="00934113"/>
    <w:rsid w:val="0093617F"/>
    <w:rsid w:val="00936B38"/>
    <w:rsid w:val="00936D95"/>
    <w:rsid w:val="009407FD"/>
    <w:rsid w:val="00943B97"/>
    <w:rsid w:val="00944CED"/>
    <w:rsid w:val="00945961"/>
    <w:rsid w:val="009464C2"/>
    <w:rsid w:val="00946755"/>
    <w:rsid w:val="009468AB"/>
    <w:rsid w:val="00950574"/>
    <w:rsid w:val="00951168"/>
    <w:rsid w:val="0095141F"/>
    <w:rsid w:val="00952B14"/>
    <w:rsid w:val="0095349D"/>
    <w:rsid w:val="00955E4F"/>
    <w:rsid w:val="00956C00"/>
    <w:rsid w:val="00961040"/>
    <w:rsid w:val="00962C73"/>
    <w:rsid w:val="00964BBE"/>
    <w:rsid w:val="00965710"/>
    <w:rsid w:val="009702D4"/>
    <w:rsid w:val="00971093"/>
    <w:rsid w:val="00973BD2"/>
    <w:rsid w:val="00973EF1"/>
    <w:rsid w:val="00984ED6"/>
    <w:rsid w:val="00987F46"/>
    <w:rsid w:val="00990152"/>
    <w:rsid w:val="0099100F"/>
    <w:rsid w:val="009912C8"/>
    <w:rsid w:val="00991F8F"/>
    <w:rsid w:val="00992F24"/>
    <w:rsid w:val="00993749"/>
    <w:rsid w:val="00994786"/>
    <w:rsid w:val="00995751"/>
    <w:rsid w:val="00996948"/>
    <w:rsid w:val="00997473"/>
    <w:rsid w:val="009A4649"/>
    <w:rsid w:val="009A7D69"/>
    <w:rsid w:val="009B22D9"/>
    <w:rsid w:val="009B271F"/>
    <w:rsid w:val="009B50D7"/>
    <w:rsid w:val="009B54E8"/>
    <w:rsid w:val="009B68C7"/>
    <w:rsid w:val="009C0D8B"/>
    <w:rsid w:val="009C428F"/>
    <w:rsid w:val="009C5928"/>
    <w:rsid w:val="009C65AF"/>
    <w:rsid w:val="009D1799"/>
    <w:rsid w:val="009D184A"/>
    <w:rsid w:val="009E4365"/>
    <w:rsid w:val="009E49FC"/>
    <w:rsid w:val="009E4FC5"/>
    <w:rsid w:val="009E53CD"/>
    <w:rsid w:val="009E549B"/>
    <w:rsid w:val="009E5569"/>
    <w:rsid w:val="009E720F"/>
    <w:rsid w:val="009E75AD"/>
    <w:rsid w:val="009F1C79"/>
    <w:rsid w:val="009F1E3D"/>
    <w:rsid w:val="009F33EF"/>
    <w:rsid w:val="009F35B7"/>
    <w:rsid w:val="009F3BF6"/>
    <w:rsid w:val="009F5981"/>
    <w:rsid w:val="009F5C0F"/>
    <w:rsid w:val="00A00267"/>
    <w:rsid w:val="00A01B73"/>
    <w:rsid w:val="00A02272"/>
    <w:rsid w:val="00A02A2F"/>
    <w:rsid w:val="00A032C7"/>
    <w:rsid w:val="00A04C44"/>
    <w:rsid w:val="00A0575C"/>
    <w:rsid w:val="00A072A5"/>
    <w:rsid w:val="00A0758B"/>
    <w:rsid w:val="00A07C84"/>
    <w:rsid w:val="00A115D2"/>
    <w:rsid w:val="00A141AD"/>
    <w:rsid w:val="00A15388"/>
    <w:rsid w:val="00A153F7"/>
    <w:rsid w:val="00A15A0B"/>
    <w:rsid w:val="00A15E26"/>
    <w:rsid w:val="00A17570"/>
    <w:rsid w:val="00A20ACB"/>
    <w:rsid w:val="00A230E5"/>
    <w:rsid w:val="00A26072"/>
    <w:rsid w:val="00A27464"/>
    <w:rsid w:val="00A27B87"/>
    <w:rsid w:val="00A30D45"/>
    <w:rsid w:val="00A31E01"/>
    <w:rsid w:val="00A32509"/>
    <w:rsid w:val="00A32B66"/>
    <w:rsid w:val="00A40263"/>
    <w:rsid w:val="00A41632"/>
    <w:rsid w:val="00A43AED"/>
    <w:rsid w:val="00A4722E"/>
    <w:rsid w:val="00A507C6"/>
    <w:rsid w:val="00A52EFC"/>
    <w:rsid w:val="00A53398"/>
    <w:rsid w:val="00A535C1"/>
    <w:rsid w:val="00A564D2"/>
    <w:rsid w:val="00A567BF"/>
    <w:rsid w:val="00A60D2B"/>
    <w:rsid w:val="00A63D0E"/>
    <w:rsid w:val="00A64350"/>
    <w:rsid w:val="00A65E7C"/>
    <w:rsid w:val="00A665AB"/>
    <w:rsid w:val="00A73967"/>
    <w:rsid w:val="00A75E38"/>
    <w:rsid w:val="00A8396D"/>
    <w:rsid w:val="00A83B2B"/>
    <w:rsid w:val="00A85778"/>
    <w:rsid w:val="00A909B6"/>
    <w:rsid w:val="00A91389"/>
    <w:rsid w:val="00A93D49"/>
    <w:rsid w:val="00A94194"/>
    <w:rsid w:val="00A9473C"/>
    <w:rsid w:val="00AA2634"/>
    <w:rsid w:val="00AA2EE2"/>
    <w:rsid w:val="00AA4009"/>
    <w:rsid w:val="00AA713F"/>
    <w:rsid w:val="00AA7320"/>
    <w:rsid w:val="00AA7BF5"/>
    <w:rsid w:val="00AB00F1"/>
    <w:rsid w:val="00AB4C5D"/>
    <w:rsid w:val="00AB7D55"/>
    <w:rsid w:val="00AC068B"/>
    <w:rsid w:val="00AC4324"/>
    <w:rsid w:val="00AC4823"/>
    <w:rsid w:val="00AC7182"/>
    <w:rsid w:val="00AC7C04"/>
    <w:rsid w:val="00AD2E2E"/>
    <w:rsid w:val="00AE0446"/>
    <w:rsid w:val="00AE0EAA"/>
    <w:rsid w:val="00AE1A04"/>
    <w:rsid w:val="00AE60C9"/>
    <w:rsid w:val="00AE6629"/>
    <w:rsid w:val="00AE6B09"/>
    <w:rsid w:val="00AE6B19"/>
    <w:rsid w:val="00AF261A"/>
    <w:rsid w:val="00AF4004"/>
    <w:rsid w:val="00AF5FEB"/>
    <w:rsid w:val="00AF609F"/>
    <w:rsid w:val="00AF748D"/>
    <w:rsid w:val="00B0035B"/>
    <w:rsid w:val="00B031E4"/>
    <w:rsid w:val="00B113E0"/>
    <w:rsid w:val="00B13E08"/>
    <w:rsid w:val="00B16B0D"/>
    <w:rsid w:val="00B22396"/>
    <w:rsid w:val="00B23D3E"/>
    <w:rsid w:val="00B23DE8"/>
    <w:rsid w:val="00B25387"/>
    <w:rsid w:val="00B311CD"/>
    <w:rsid w:val="00B3236B"/>
    <w:rsid w:val="00B33673"/>
    <w:rsid w:val="00B34F9F"/>
    <w:rsid w:val="00B40FF6"/>
    <w:rsid w:val="00B435E3"/>
    <w:rsid w:val="00B4395F"/>
    <w:rsid w:val="00B43D25"/>
    <w:rsid w:val="00B468EF"/>
    <w:rsid w:val="00B47268"/>
    <w:rsid w:val="00B513FC"/>
    <w:rsid w:val="00B53EC4"/>
    <w:rsid w:val="00B551EF"/>
    <w:rsid w:val="00B61249"/>
    <w:rsid w:val="00B643DE"/>
    <w:rsid w:val="00B64B46"/>
    <w:rsid w:val="00B66257"/>
    <w:rsid w:val="00B67153"/>
    <w:rsid w:val="00B67440"/>
    <w:rsid w:val="00B706AF"/>
    <w:rsid w:val="00B7104C"/>
    <w:rsid w:val="00B740F6"/>
    <w:rsid w:val="00B749FB"/>
    <w:rsid w:val="00B75D1A"/>
    <w:rsid w:val="00B83AFE"/>
    <w:rsid w:val="00B840D6"/>
    <w:rsid w:val="00B84BCF"/>
    <w:rsid w:val="00B84F77"/>
    <w:rsid w:val="00B85FE4"/>
    <w:rsid w:val="00B86B26"/>
    <w:rsid w:val="00B86B51"/>
    <w:rsid w:val="00B912B1"/>
    <w:rsid w:val="00B94CCB"/>
    <w:rsid w:val="00B94E7A"/>
    <w:rsid w:val="00B96625"/>
    <w:rsid w:val="00B96990"/>
    <w:rsid w:val="00B9756F"/>
    <w:rsid w:val="00BA04AA"/>
    <w:rsid w:val="00BA0F5D"/>
    <w:rsid w:val="00BA629F"/>
    <w:rsid w:val="00BA6AD2"/>
    <w:rsid w:val="00BA7682"/>
    <w:rsid w:val="00BA7819"/>
    <w:rsid w:val="00BB1917"/>
    <w:rsid w:val="00BB5069"/>
    <w:rsid w:val="00BB5663"/>
    <w:rsid w:val="00BB6202"/>
    <w:rsid w:val="00BB6B7D"/>
    <w:rsid w:val="00BC22DB"/>
    <w:rsid w:val="00BC2966"/>
    <w:rsid w:val="00BC2D6F"/>
    <w:rsid w:val="00BC386C"/>
    <w:rsid w:val="00BC559B"/>
    <w:rsid w:val="00BC5EB0"/>
    <w:rsid w:val="00BC65A8"/>
    <w:rsid w:val="00BD5111"/>
    <w:rsid w:val="00BD517E"/>
    <w:rsid w:val="00BD649D"/>
    <w:rsid w:val="00BD64A5"/>
    <w:rsid w:val="00BD65C6"/>
    <w:rsid w:val="00BD6935"/>
    <w:rsid w:val="00BD744A"/>
    <w:rsid w:val="00BE1258"/>
    <w:rsid w:val="00BE1413"/>
    <w:rsid w:val="00BE38CC"/>
    <w:rsid w:val="00BE3BE9"/>
    <w:rsid w:val="00BE4679"/>
    <w:rsid w:val="00BE6689"/>
    <w:rsid w:val="00BE7170"/>
    <w:rsid w:val="00BF0D00"/>
    <w:rsid w:val="00BF19A0"/>
    <w:rsid w:val="00BF2142"/>
    <w:rsid w:val="00BF246A"/>
    <w:rsid w:val="00BF3B21"/>
    <w:rsid w:val="00BF4C2D"/>
    <w:rsid w:val="00BF58C7"/>
    <w:rsid w:val="00BF7343"/>
    <w:rsid w:val="00BF7867"/>
    <w:rsid w:val="00C02358"/>
    <w:rsid w:val="00C0354A"/>
    <w:rsid w:val="00C0555E"/>
    <w:rsid w:val="00C06D76"/>
    <w:rsid w:val="00C07012"/>
    <w:rsid w:val="00C07540"/>
    <w:rsid w:val="00C11677"/>
    <w:rsid w:val="00C14208"/>
    <w:rsid w:val="00C14214"/>
    <w:rsid w:val="00C16A32"/>
    <w:rsid w:val="00C208EB"/>
    <w:rsid w:val="00C2176E"/>
    <w:rsid w:val="00C2195E"/>
    <w:rsid w:val="00C225E8"/>
    <w:rsid w:val="00C23BF8"/>
    <w:rsid w:val="00C23F36"/>
    <w:rsid w:val="00C2448D"/>
    <w:rsid w:val="00C25713"/>
    <w:rsid w:val="00C3177C"/>
    <w:rsid w:val="00C332D6"/>
    <w:rsid w:val="00C334A8"/>
    <w:rsid w:val="00C3428D"/>
    <w:rsid w:val="00C34E94"/>
    <w:rsid w:val="00C35222"/>
    <w:rsid w:val="00C40093"/>
    <w:rsid w:val="00C4435C"/>
    <w:rsid w:val="00C46225"/>
    <w:rsid w:val="00C47197"/>
    <w:rsid w:val="00C47331"/>
    <w:rsid w:val="00C50F13"/>
    <w:rsid w:val="00C54A45"/>
    <w:rsid w:val="00C54BAF"/>
    <w:rsid w:val="00C55200"/>
    <w:rsid w:val="00C56357"/>
    <w:rsid w:val="00C63EEA"/>
    <w:rsid w:val="00C70DBA"/>
    <w:rsid w:val="00C70EEE"/>
    <w:rsid w:val="00C73712"/>
    <w:rsid w:val="00C7475A"/>
    <w:rsid w:val="00C7565A"/>
    <w:rsid w:val="00C76D91"/>
    <w:rsid w:val="00C76E56"/>
    <w:rsid w:val="00C808D3"/>
    <w:rsid w:val="00C81D63"/>
    <w:rsid w:val="00C82A3B"/>
    <w:rsid w:val="00C85634"/>
    <w:rsid w:val="00C85795"/>
    <w:rsid w:val="00C8583A"/>
    <w:rsid w:val="00C93077"/>
    <w:rsid w:val="00C93C47"/>
    <w:rsid w:val="00C95989"/>
    <w:rsid w:val="00C95CAB"/>
    <w:rsid w:val="00CA0E3C"/>
    <w:rsid w:val="00CA17FC"/>
    <w:rsid w:val="00CA3F3A"/>
    <w:rsid w:val="00CB1609"/>
    <w:rsid w:val="00CB1DCE"/>
    <w:rsid w:val="00CB2306"/>
    <w:rsid w:val="00CB4045"/>
    <w:rsid w:val="00CB47B5"/>
    <w:rsid w:val="00CB4836"/>
    <w:rsid w:val="00CB5A6A"/>
    <w:rsid w:val="00CB622E"/>
    <w:rsid w:val="00CB6338"/>
    <w:rsid w:val="00CC1645"/>
    <w:rsid w:val="00CC2537"/>
    <w:rsid w:val="00CC3ABB"/>
    <w:rsid w:val="00CC47B6"/>
    <w:rsid w:val="00CC526A"/>
    <w:rsid w:val="00CD0269"/>
    <w:rsid w:val="00CD058F"/>
    <w:rsid w:val="00CD252F"/>
    <w:rsid w:val="00CD3AA8"/>
    <w:rsid w:val="00CD751E"/>
    <w:rsid w:val="00CE0447"/>
    <w:rsid w:val="00CE0E64"/>
    <w:rsid w:val="00CE2AAD"/>
    <w:rsid w:val="00CE6F89"/>
    <w:rsid w:val="00CF1E63"/>
    <w:rsid w:val="00CF22F7"/>
    <w:rsid w:val="00CF2601"/>
    <w:rsid w:val="00CF3009"/>
    <w:rsid w:val="00CF303F"/>
    <w:rsid w:val="00CF6825"/>
    <w:rsid w:val="00CF69D8"/>
    <w:rsid w:val="00D01131"/>
    <w:rsid w:val="00D011EA"/>
    <w:rsid w:val="00D01539"/>
    <w:rsid w:val="00D0292A"/>
    <w:rsid w:val="00D03AB8"/>
    <w:rsid w:val="00D040D1"/>
    <w:rsid w:val="00D0419E"/>
    <w:rsid w:val="00D0468E"/>
    <w:rsid w:val="00D10EDA"/>
    <w:rsid w:val="00D1137F"/>
    <w:rsid w:val="00D153EA"/>
    <w:rsid w:val="00D1555D"/>
    <w:rsid w:val="00D174D3"/>
    <w:rsid w:val="00D254B7"/>
    <w:rsid w:val="00D25FB0"/>
    <w:rsid w:val="00D268F3"/>
    <w:rsid w:val="00D26DDE"/>
    <w:rsid w:val="00D27C14"/>
    <w:rsid w:val="00D3364A"/>
    <w:rsid w:val="00D3584D"/>
    <w:rsid w:val="00D36549"/>
    <w:rsid w:val="00D412E9"/>
    <w:rsid w:val="00D41FF7"/>
    <w:rsid w:val="00D451F7"/>
    <w:rsid w:val="00D4524F"/>
    <w:rsid w:val="00D50992"/>
    <w:rsid w:val="00D51710"/>
    <w:rsid w:val="00D53678"/>
    <w:rsid w:val="00D5548E"/>
    <w:rsid w:val="00D5618F"/>
    <w:rsid w:val="00D569FF"/>
    <w:rsid w:val="00D60A2A"/>
    <w:rsid w:val="00D623D0"/>
    <w:rsid w:val="00D66190"/>
    <w:rsid w:val="00D667E0"/>
    <w:rsid w:val="00D66A8F"/>
    <w:rsid w:val="00D74746"/>
    <w:rsid w:val="00D758A0"/>
    <w:rsid w:val="00D76465"/>
    <w:rsid w:val="00D80A39"/>
    <w:rsid w:val="00D80B80"/>
    <w:rsid w:val="00D81BA8"/>
    <w:rsid w:val="00D83BAD"/>
    <w:rsid w:val="00D932AD"/>
    <w:rsid w:val="00D95EFB"/>
    <w:rsid w:val="00D96544"/>
    <w:rsid w:val="00D96B3B"/>
    <w:rsid w:val="00DA267A"/>
    <w:rsid w:val="00DA45B4"/>
    <w:rsid w:val="00DA4B4D"/>
    <w:rsid w:val="00DA4DCB"/>
    <w:rsid w:val="00DA4FD2"/>
    <w:rsid w:val="00DA55C3"/>
    <w:rsid w:val="00DA6325"/>
    <w:rsid w:val="00DB0F31"/>
    <w:rsid w:val="00DB1D48"/>
    <w:rsid w:val="00DB21B0"/>
    <w:rsid w:val="00DB2387"/>
    <w:rsid w:val="00DB2C73"/>
    <w:rsid w:val="00DB4AF0"/>
    <w:rsid w:val="00DB505C"/>
    <w:rsid w:val="00DB58E2"/>
    <w:rsid w:val="00DB5BC6"/>
    <w:rsid w:val="00DB6C28"/>
    <w:rsid w:val="00DB7667"/>
    <w:rsid w:val="00DB78A2"/>
    <w:rsid w:val="00DC05AE"/>
    <w:rsid w:val="00DC11CD"/>
    <w:rsid w:val="00DC1A60"/>
    <w:rsid w:val="00DC2655"/>
    <w:rsid w:val="00DD246A"/>
    <w:rsid w:val="00DD3FE1"/>
    <w:rsid w:val="00DD4023"/>
    <w:rsid w:val="00DD6B90"/>
    <w:rsid w:val="00DD737A"/>
    <w:rsid w:val="00DE3001"/>
    <w:rsid w:val="00DE3654"/>
    <w:rsid w:val="00DE36C6"/>
    <w:rsid w:val="00DE3916"/>
    <w:rsid w:val="00DE3959"/>
    <w:rsid w:val="00DE3AAE"/>
    <w:rsid w:val="00DE4133"/>
    <w:rsid w:val="00DE4BF7"/>
    <w:rsid w:val="00DE55EB"/>
    <w:rsid w:val="00DE7024"/>
    <w:rsid w:val="00DE7494"/>
    <w:rsid w:val="00DF0A43"/>
    <w:rsid w:val="00DF122B"/>
    <w:rsid w:val="00DF1929"/>
    <w:rsid w:val="00DF1B8D"/>
    <w:rsid w:val="00DF20BC"/>
    <w:rsid w:val="00DF2A13"/>
    <w:rsid w:val="00DF528F"/>
    <w:rsid w:val="00DF596A"/>
    <w:rsid w:val="00DF7497"/>
    <w:rsid w:val="00E01856"/>
    <w:rsid w:val="00E021B8"/>
    <w:rsid w:val="00E03062"/>
    <w:rsid w:val="00E044C7"/>
    <w:rsid w:val="00E05818"/>
    <w:rsid w:val="00E05F9A"/>
    <w:rsid w:val="00E10218"/>
    <w:rsid w:val="00E118C2"/>
    <w:rsid w:val="00E14643"/>
    <w:rsid w:val="00E15E27"/>
    <w:rsid w:val="00E20E59"/>
    <w:rsid w:val="00E24E3D"/>
    <w:rsid w:val="00E2541C"/>
    <w:rsid w:val="00E25E49"/>
    <w:rsid w:val="00E265DD"/>
    <w:rsid w:val="00E27D10"/>
    <w:rsid w:val="00E3058D"/>
    <w:rsid w:val="00E33EF3"/>
    <w:rsid w:val="00E34E29"/>
    <w:rsid w:val="00E36A14"/>
    <w:rsid w:val="00E402D0"/>
    <w:rsid w:val="00E41A69"/>
    <w:rsid w:val="00E43DB6"/>
    <w:rsid w:val="00E447F0"/>
    <w:rsid w:val="00E45D4F"/>
    <w:rsid w:val="00E460F7"/>
    <w:rsid w:val="00E461F5"/>
    <w:rsid w:val="00E5050F"/>
    <w:rsid w:val="00E518E0"/>
    <w:rsid w:val="00E533D8"/>
    <w:rsid w:val="00E600F6"/>
    <w:rsid w:val="00E60CEA"/>
    <w:rsid w:val="00E622C3"/>
    <w:rsid w:val="00E6257A"/>
    <w:rsid w:val="00E70B5B"/>
    <w:rsid w:val="00E728D0"/>
    <w:rsid w:val="00E74201"/>
    <w:rsid w:val="00E75F95"/>
    <w:rsid w:val="00E76978"/>
    <w:rsid w:val="00E810C3"/>
    <w:rsid w:val="00E86DBD"/>
    <w:rsid w:val="00E870A7"/>
    <w:rsid w:val="00E902EB"/>
    <w:rsid w:val="00E923F2"/>
    <w:rsid w:val="00E96C9A"/>
    <w:rsid w:val="00EA2391"/>
    <w:rsid w:val="00EA260E"/>
    <w:rsid w:val="00EA2818"/>
    <w:rsid w:val="00EA2F2F"/>
    <w:rsid w:val="00EA389A"/>
    <w:rsid w:val="00EA3F8C"/>
    <w:rsid w:val="00EA4583"/>
    <w:rsid w:val="00EA4DA1"/>
    <w:rsid w:val="00EA55DA"/>
    <w:rsid w:val="00EA6C60"/>
    <w:rsid w:val="00EB7A1A"/>
    <w:rsid w:val="00EC1B6D"/>
    <w:rsid w:val="00EC4FC8"/>
    <w:rsid w:val="00EC59F8"/>
    <w:rsid w:val="00EC5D78"/>
    <w:rsid w:val="00EC6FCA"/>
    <w:rsid w:val="00EC7800"/>
    <w:rsid w:val="00ED01B7"/>
    <w:rsid w:val="00ED0598"/>
    <w:rsid w:val="00ED0C7D"/>
    <w:rsid w:val="00ED2A2C"/>
    <w:rsid w:val="00ED34E6"/>
    <w:rsid w:val="00ED3A3D"/>
    <w:rsid w:val="00ED73A5"/>
    <w:rsid w:val="00EE0E47"/>
    <w:rsid w:val="00EE2F19"/>
    <w:rsid w:val="00EE45E7"/>
    <w:rsid w:val="00EE4EEF"/>
    <w:rsid w:val="00EE5491"/>
    <w:rsid w:val="00EE5FAD"/>
    <w:rsid w:val="00EE6066"/>
    <w:rsid w:val="00EE6816"/>
    <w:rsid w:val="00EF3987"/>
    <w:rsid w:val="00EF728E"/>
    <w:rsid w:val="00F02D73"/>
    <w:rsid w:val="00F035F0"/>
    <w:rsid w:val="00F04840"/>
    <w:rsid w:val="00F04A83"/>
    <w:rsid w:val="00F05271"/>
    <w:rsid w:val="00F06F0B"/>
    <w:rsid w:val="00F102BB"/>
    <w:rsid w:val="00F10A5B"/>
    <w:rsid w:val="00F12661"/>
    <w:rsid w:val="00F1410B"/>
    <w:rsid w:val="00F15A94"/>
    <w:rsid w:val="00F24465"/>
    <w:rsid w:val="00F24C20"/>
    <w:rsid w:val="00F317BC"/>
    <w:rsid w:val="00F31F63"/>
    <w:rsid w:val="00F32D63"/>
    <w:rsid w:val="00F33769"/>
    <w:rsid w:val="00F33E2A"/>
    <w:rsid w:val="00F36846"/>
    <w:rsid w:val="00F3733E"/>
    <w:rsid w:val="00F41A80"/>
    <w:rsid w:val="00F44819"/>
    <w:rsid w:val="00F448E7"/>
    <w:rsid w:val="00F4755F"/>
    <w:rsid w:val="00F50A5B"/>
    <w:rsid w:val="00F50B37"/>
    <w:rsid w:val="00F52FE1"/>
    <w:rsid w:val="00F536A6"/>
    <w:rsid w:val="00F55110"/>
    <w:rsid w:val="00F557D0"/>
    <w:rsid w:val="00F565AC"/>
    <w:rsid w:val="00F57144"/>
    <w:rsid w:val="00F62CA4"/>
    <w:rsid w:val="00F6328F"/>
    <w:rsid w:val="00F64FB6"/>
    <w:rsid w:val="00F665CF"/>
    <w:rsid w:val="00F727C2"/>
    <w:rsid w:val="00F7426E"/>
    <w:rsid w:val="00F767A2"/>
    <w:rsid w:val="00F77CEE"/>
    <w:rsid w:val="00F823FB"/>
    <w:rsid w:val="00F8437E"/>
    <w:rsid w:val="00F8450D"/>
    <w:rsid w:val="00F871A1"/>
    <w:rsid w:val="00F873AF"/>
    <w:rsid w:val="00F87868"/>
    <w:rsid w:val="00F87E27"/>
    <w:rsid w:val="00F90B47"/>
    <w:rsid w:val="00F91847"/>
    <w:rsid w:val="00F91F57"/>
    <w:rsid w:val="00F938D4"/>
    <w:rsid w:val="00FA4481"/>
    <w:rsid w:val="00FA70F6"/>
    <w:rsid w:val="00FB1852"/>
    <w:rsid w:val="00FB1C7B"/>
    <w:rsid w:val="00FB43B8"/>
    <w:rsid w:val="00FB4DA3"/>
    <w:rsid w:val="00FB7114"/>
    <w:rsid w:val="00FB74BB"/>
    <w:rsid w:val="00FB74CF"/>
    <w:rsid w:val="00FC41D8"/>
    <w:rsid w:val="00FC514C"/>
    <w:rsid w:val="00FC5C13"/>
    <w:rsid w:val="00FD043D"/>
    <w:rsid w:val="00FD0956"/>
    <w:rsid w:val="00FD1230"/>
    <w:rsid w:val="00FD2164"/>
    <w:rsid w:val="00FD3CF0"/>
    <w:rsid w:val="00FE0D7A"/>
    <w:rsid w:val="00FE1B5F"/>
    <w:rsid w:val="00FE435C"/>
    <w:rsid w:val="00FE4963"/>
    <w:rsid w:val="00FE5CA5"/>
    <w:rsid w:val="00FE61F4"/>
    <w:rsid w:val="00FE65D0"/>
    <w:rsid w:val="00FE65E6"/>
    <w:rsid w:val="00FF156D"/>
    <w:rsid w:val="00FF1801"/>
    <w:rsid w:val="00FF1EE6"/>
    <w:rsid w:val="00FF5BF6"/>
    <w:rsid w:val="00FF6EED"/>
    <w:rsid w:val="00FF7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v:shadow offset=".74831mm,.74831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lsdException w:name="heading 1" w:semiHidden="0"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 Spacing" w:semiHidden="0"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nhideWhenUsed/>
    <w:rsid w:val="00084CAF"/>
    <w:rPr>
      <w:sz w:val="24"/>
      <w:szCs w:val="24"/>
    </w:rPr>
  </w:style>
  <w:style w:type="paragraph" w:styleId="Heading1">
    <w:name w:val="heading 1"/>
    <w:next w:val="L1Body"/>
    <w:link w:val="Heading1Char"/>
    <w:uiPriority w:val="9"/>
    <w:unhideWhenUsed/>
    <w:qFormat/>
    <w:rsid w:val="00D41FF7"/>
    <w:pPr>
      <w:keepNext/>
      <w:keepLines/>
      <w:numPr>
        <w:numId w:val="5"/>
      </w:numPr>
      <w:spacing w:before="240" w:after="120"/>
      <w:ind w:left="737" w:hanging="737"/>
      <w:outlineLvl w:val="0"/>
    </w:pPr>
    <w:rPr>
      <w:rFonts w:ascii="Open Sans" w:eastAsiaTheme="majorEastAsia" w:hAnsi="Open Sans" w:cstheme="majorBidi"/>
      <w:b/>
      <w:bCs/>
      <w:color w:val="C50084" w:themeColor="text2"/>
      <w:sz w:val="32"/>
      <w:szCs w:val="28"/>
    </w:rPr>
  </w:style>
  <w:style w:type="paragraph" w:styleId="Heading2">
    <w:name w:val="heading 2"/>
    <w:basedOn w:val="Heading1"/>
    <w:next w:val="L2Body"/>
    <w:link w:val="Heading2Char"/>
    <w:uiPriority w:val="9"/>
    <w:unhideWhenUsed/>
    <w:qFormat/>
    <w:rsid w:val="00D41FF7"/>
    <w:pPr>
      <w:numPr>
        <w:ilvl w:val="1"/>
      </w:numPr>
      <w:ind w:left="737" w:hanging="737"/>
      <w:outlineLvl w:val="1"/>
    </w:pPr>
    <w:rPr>
      <w:bCs w:val="0"/>
      <w:color w:val="auto"/>
      <w:sz w:val="24"/>
      <w:szCs w:val="26"/>
    </w:rPr>
  </w:style>
  <w:style w:type="paragraph" w:styleId="Heading3">
    <w:name w:val="heading 3"/>
    <w:basedOn w:val="Heading2"/>
    <w:next w:val="L3Body"/>
    <w:link w:val="Heading3Char"/>
    <w:uiPriority w:val="9"/>
    <w:unhideWhenUsed/>
    <w:qFormat/>
    <w:rsid w:val="00DD246A"/>
    <w:pPr>
      <w:numPr>
        <w:ilvl w:val="2"/>
      </w:numPr>
      <w:ind w:left="737" w:hanging="737"/>
      <w:outlineLvl w:val="2"/>
    </w:pPr>
    <w:rPr>
      <w:bCs/>
      <w:szCs w:val="24"/>
    </w:rPr>
  </w:style>
  <w:style w:type="paragraph" w:styleId="Heading4">
    <w:name w:val="heading 4"/>
    <w:basedOn w:val="Normal"/>
    <w:next w:val="Normal"/>
    <w:link w:val="Heading4Char"/>
    <w:uiPriority w:val="9"/>
    <w:semiHidden/>
    <w:unhideWhenUsed/>
    <w:rsid w:val="008B4D0E"/>
    <w:pPr>
      <w:keepNext/>
      <w:spacing w:before="240" w:after="60"/>
      <w:ind w:left="864" w:hanging="864"/>
      <w:outlineLvl w:val="3"/>
    </w:pPr>
    <w:rPr>
      <w:rFonts w:asciiTheme="minorHAnsi" w:eastAsiaTheme="minorEastAsia" w:hAnsiTheme="minorHAnsi" w:cstheme="majorBidi"/>
      <w:b/>
      <w:bCs/>
      <w:sz w:val="28"/>
      <w:szCs w:val="28"/>
    </w:rPr>
  </w:style>
  <w:style w:type="paragraph" w:styleId="Heading5">
    <w:name w:val="heading 5"/>
    <w:basedOn w:val="Normal"/>
    <w:next w:val="Normal"/>
    <w:link w:val="Heading5Char"/>
    <w:uiPriority w:val="9"/>
    <w:semiHidden/>
    <w:unhideWhenUsed/>
    <w:rsid w:val="008B4D0E"/>
    <w:pPr>
      <w:spacing w:before="240" w:after="60"/>
      <w:ind w:left="1008" w:hanging="1008"/>
      <w:outlineLvl w:val="4"/>
    </w:pPr>
    <w:rPr>
      <w:rFonts w:asciiTheme="minorHAnsi" w:eastAsiaTheme="minorEastAsia" w:hAnsiTheme="minorHAnsi" w:cstheme="majorBidi"/>
      <w:b/>
      <w:bCs/>
      <w:i/>
      <w:iCs/>
      <w:sz w:val="26"/>
      <w:szCs w:val="26"/>
    </w:rPr>
  </w:style>
  <w:style w:type="paragraph" w:styleId="Heading6">
    <w:name w:val="heading 6"/>
    <w:basedOn w:val="Normal"/>
    <w:next w:val="Normal"/>
    <w:link w:val="Heading6Char"/>
    <w:uiPriority w:val="9"/>
    <w:semiHidden/>
    <w:unhideWhenUsed/>
    <w:rsid w:val="008B4D0E"/>
    <w:pPr>
      <w:spacing w:before="240" w:after="60"/>
      <w:ind w:left="1152" w:hanging="1152"/>
      <w:outlineLvl w:val="5"/>
    </w:pPr>
    <w:rPr>
      <w:rFonts w:asciiTheme="minorHAnsi" w:eastAsiaTheme="minorEastAsia" w:hAnsiTheme="minorHAnsi" w:cstheme="majorBidi"/>
      <w:b/>
      <w:bCs/>
      <w:sz w:val="22"/>
      <w:szCs w:val="22"/>
    </w:rPr>
  </w:style>
  <w:style w:type="paragraph" w:styleId="Heading7">
    <w:name w:val="heading 7"/>
    <w:basedOn w:val="Normal"/>
    <w:next w:val="Normal"/>
    <w:link w:val="Heading7Char"/>
    <w:uiPriority w:val="9"/>
    <w:semiHidden/>
    <w:unhideWhenUsed/>
    <w:rsid w:val="008B4D0E"/>
    <w:pPr>
      <w:spacing w:before="240" w:after="60"/>
      <w:ind w:left="1296" w:hanging="1296"/>
      <w:outlineLvl w:val="6"/>
    </w:pPr>
    <w:rPr>
      <w:rFonts w:asciiTheme="minorHAnsi" w:eastAsiaTheme="minorEastAsia" w:hAnsiTheme="minorHAnsi" w:cstheme="majorBidi"/>
    </w:rPr>
  </w:style>
  <w:style w:type="paragraph" w:styleId="Heading8">
    <w:name w:val="heading 8"/>
    <w:basedOn w:val="Normal"/>
    <w:next w:val="Normal"/>
    <w:link w:val="Heading8Char"/>
    <w:uiPriority w:val="9"/>
    <w:semiHidden/>
    <w:unhideWhenUsed/>
    <w:rsid w:val="008B4D0E"/>
    <w:pPr>
      <w:spacing w:before="240" w:after="60"/>
      <w:ind w:left="1440" w:hanging="1440"/>
      <w:outlineLvl w:val="7"/>
    </w:pPr>
    <w:rPr>
      <w:rFonts w:asciiTheme="minorHAnsi" w:eastAsiaTheme="minorEastAsia" w:hAnsiTheme="minorHAnsi" w:cstheme="majorBidi"/>
      <w:i/>
      <w:iCs/>
    </w:rPr>
  </w:style>
  <w:style w:type="paragraph" w:styleId="Heading9">
    <w:name w:val="heading 9"/>
    <w:basedOn w:val="Normal"/>
    <w:next w:val="Normal"/>
    <w:link w:val="Heading9Char"/>
    <w:uiPriority w:val="9"/>
    <w:semiHidden/>
    <w:unhideWhenUsed/>
    <w:rsid w:val="008B4D0E"/>
    <w:pPr>
      <w:spacing w:before="240" w:after="60"/>
      <w:ind w:left="1584" w:hanging="1584"/>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FF7"/>
    <w:rPr>
      <w:rFonts w:ascii="Open Sans" w:eastAsiaTheme="majorEastAsia" w:hAnsi="Open Sans" w:cstheme="majorBidi"/>
      <w:b/>
      <w:bCs/>
      <w:color w:val="C50084" w:themeColor="text2"/>
      <w:sz w:val="32"/>
      <w:szCs w:val="28"/>
    </w:rPr>
  </w:style>
  <w:style w:type="character" w:customStyle="1" w:styleId="Heading2Char">
    <w:name w:val="Heading 2 Char"/>
    <w:basedOn w:val="DefaultParagraphFont"/>
    <w:link w:val="Heading2"/>
    <w:uiPriority w:val="9"/>
    <w:rsid w:val="00D41FF7"/>
    <w:rPr>
      <w:rFonts w:ascii="Open Sans" w:eastAsiaTheme="majorEastAsia" w:hAnsi="Open Sans" w:cstheme="majorBidi"/>
      <w:b/>
      <w:sz w:val="24"/>
      <w:szCs w:val="26"/>
    </w:rPr>
  </w:style>
  <w:style w:type="character" w:customStyle="1" w:styleId="Heading3Char">
    <w:name w:val="Heading 3 Char"/>
    <w:basedOn w:val="DefaultParagraphFont"/>
    <w:link w:val="Heading3"/>
    <w:uiPriority w:val="9"/>
    <w:rsid w:val="00DD246A"/>
    <w:rPr>
      <w:rFonts w:asciiTheme="majorHAnsi" w:eastAsiaTheme="majorEastAsia" w:hAnsiTheme="majorHAnsi" w:cstheme="majorBidi"/>
      <w:b/>
      <w:bCs/>
      <w:sz w:val="24"/>
      <w:szCs w:val="24"/>
    </w:rPr>
  </w:style>
  <w:style w:type="paragraph" w:styleId="Header">
    <w:name w:val="header"/>
    <w:basedOn w:val="Normal"/>
    <w:link w:val="HeaderChar"/>
    <w:uiPriority w:val="99"/>
    <w:unhideWhenUsed/>
    <w:rsid w:val="002D3A9D"/>
    <w:pPr>
      <w:tabs>
        <w:tab w:val="center" w:pos="4320"/>
        <w:tab w:val="right" w:pos="8640"/>
      </w:tabs>
    </w:pPr>
  </w:style>
  <w:style w:type="character" w:customStyle="1" w:styleId="HeaderChar">
    <w:name w:val="Header Char"/>
    <w:basedOn w:val="DefaultParagraphFont"/>
    <w:link w:val="Header"/>
    <w:uiPriority w:val="99"/>
    <w:rsid w:val="002D3A9D"/>
  </w:style>
  <w:style w:type="paragraph" w:styleId="Footer">
    <w:name w:val="footer"/>
    <w:basedOn w:val="Normal"/>
    <w:link w:val="FooterChar"/>
    <w:uiPriority w:val="99"/>
    <w:unhideWhenUsed/>
    <w:rsid w:val="002D3A9D"/>
    <w:pPr>
      <w:tabs>
        <w:tab w:val="center" w:pos="4320"/>
        <w:tab w:val="right" w:pos="8640"/>
      </w:tabs>
    </w:pPr>
  </w:style>
  <w:style w:type="character" w:customStyle="1" w:styleId="FooterChar">
    <w:name w:val="Footer Char"/>
    <w:basedOn w:val="DefaultParagraphFont"/>
    <w:link w:val="Footer"/>
    <w:uiPriority w:val="99"/>
    <w:rsid w:val="002D3A9D"/>
  </w:style>
  <w:style w:type="paragraph" w:styleId="BalloonText">
    <w:name w:val="Balloon Text"/>
    <w:basedOn w:val="Normal"/>
    <w:link w:val="BalloonTextChar"/>
    <w:uiPriority w:val="99"/>
    <w:semiHidden/>
    <w:unhideWhenUsed/>
    <w:rsid w:val="002D3A9D"/>
    <w:rPr>
      <w:rFonts w:ascii="Lucida Grande" w:hAnsi="Lucida Grande"/>
      <w:sz w:val="18"/>
      <w:szCs w:val="18"/>
    </w:rPr>
  </w:style>
  <w:style w:type="character" w:customStyle="1" w:styleId="BalloonTextChar">
    <w:name w:val="Balloon Text Char"/>
    <w:link w:val="BalloonText"/>
    <w:uiPriority w:val="99"/>
    <w:semiHidden/>
    <w:rsid w:val="002D3A9D"/>
    <w:rPr>
      <w:rFonts w:ascii="Lucida Grande" w:hAnsi="Lucida Grande"/>
      <w:sz w:val="18"/>
      <w:szCs w:val="18"/>
    </w:rPr>
  </w:style>
  <w:style w:type="paragraph" w:customStyle="1" w:styleId="Normalbodytext">
    <w:name w:val="Normal body text"/>
    <w:basedOn w:val="Normal"/>
    <w:link w:val="NormalbodytextChar"/>
    <w:semiHidden/>
    <w:unhideWhenUsed/>
    <w:rsid w:val="00D1137F"/>
    <w:pPr>
      <w:tabs>
        <w:tab w:val="left" w:pos="397"/>
        <w:tab w:val="left" w:pos="964"/>
        <w:tab w:val="left" w:pos="1644"/>
      </w:tabs>
      <w:ind w:right="20"/>
    </w:pPr>
    <w:rPr>
      <w:rFonts w:ascii="Calibri" w:hAnsi="Calibri"/>
      <w:color w:val="000000" w:themeColor="text1"/>
      <w:sz w:val="22"/>
      <w:szCs w:val="22"/>
    </w:rPr>
  </w:style>
  <w:style w:type="character" w:customStyle="1" w:styleId="NormalbodytextChar">
    <w:name w:val="Normal body text Char"/>
    <w:basedOn w:val="DefaultParagraphFont"/>
    <w:link w:val="Normalbodytext"/>
    <w:rsid w:val="00D1137F"/>
    <w:rPr>
      <w:rFonts w:ascii="Calibri" w:hAnsi="Calibri"/>
      <w:color w:val="000000" w:themeColor="text1"/>
      <w:sz w:val="22"/>
      <w:szCs w:val="22"/>
      <w:lang w:eastAsia="en-US"/>
    </w:rPr>
  </w:style>
  <w:style w:type="paragraph" w:styleId="ListParagraph">
    <w:name w:val="List Paragraph"/>
    <w:basedOn w:val="Normal"/>
    <w:link w:val="ListParagraphChar"/>
    <w:uiPriority w:val="34"/>
    <w:unhideWhenUsed/>
    <w:rsid w:val="008A15C3"/>
    <w:pPr>
      <w:ind w:left="720"/>
      <w:contextualSpacing/>
    </w:pPr>
  </w:style>
  <w:style w:type="character" w:customStyle="1" w:styleId="ListParagraphChar">
    <w:name w:val="List Paragraph Char"/>
    <w:basedOn w:val="DefaultParagraphFont"/>
    <w:link w:val="ListParagraph"/>
    <w:uiPriority w:val="34"/>
    <w:rsid w:val="008A15C3"/>
    <w:rPr>
      <w:sz w:val="24"/>
      <w:szCs w:val="24"/>
      <w:lang w:eastAsia="en-US"/>
    </w:rPr>
  </w:style>
  <w:style w:type="paragraph" w:customStyle="1" w:styleId="L1Heading">
    <w:name w:val="L1 Heading"/>
    <w:next w:val="L1Body"/>
    <w:link w:val="L1HeadingChar"/>
    <w:semiHidden/>
    <w:unhideWhenUsed/>
    <w:rsid w:val="008A4E1D"/>
    <w:pPr>
      <w:numPr>
        <w:numId w:val="1"/>
      </w:numPr>
      <w:tabs>
        <w:tab w:val="left" w:pos="360"/>
        <w:tab w:val="left" w:pos="964"/>
        <w:tab w:val="left" w:pos="1644"/>
      </w:tabs>
      <w:spacing w:before="120" w:after="120"/>
      <w:ind w:left="357" w:right="23" w:hanging="357"/>
    </w:pPr>
    <w:rPr>
      <w:rFonts w:asciiTheme="majorHAnsi" w:eastAsiaTheme="majorEastAsia" w:hAnsiTheme="majorHAnsi" w:cstheme="minorHAnsi"/>
      <w:b/>
      <w:bCs/>
      <w:color w:val="C50084"/>
      <w:sz w:val="24"/>
      <w:szCs w:val="22"/>
    </w:rPr>
  </w:style>
  <w:style w:type="character" w:customStyle="1" w:styleId="L1HeadingChar">
    <w:name w:val="L1 Heading Char"/>
    <w:basedOn w:val="ListParagraphChar"/>
    <w:link w:val="L1Heading"/>
    <w:semiHidden/>
    <w:rsid w:val="008A4E1D"/>
    <w:rPr>
      <w:rFonts w:asciiTheme="majorHAnsi" w:eastAsiaTheme="majorEastAsia" w:hAnsiTheme="majorHAnsi" w:cstheme="minorHAnsi"/>
      <w:b/>
      <w:bCs/>
      <w:color w:val="C50084"/>
      <w:sz w:val="24"/>
      <w:szCs w:val="22"/>
      <w:lang w:eastAsia="en-US"/>
    </w:rPr>
  </w:style>
  <w:style w:type="paragraph" w:customStyle="1" w:styleId="L1Body">
    <w:name w:val="L1 Body"/>
    <w:basedOn w:val="ListParagraph"/>
    <w:link w:val="L1BodyChar"/>
    <w:uiPriority w:val="99"/>
    <w:unhideWhenUsed/>
    <w:qFormat/>
    <w:rsid w:val="00F05271"/>
    <w:pPr>
      <w:tabs>
        <w:tab w:val="left" w:pos="360"/>
        <w:tab w:val="left" w:pos="964"/>
        <w:tab w:val="left" w:pos="1644"/>
      </w:tabs>
      <w:spacing w:before="120" w:after="120"/>
      <w:ind w:left="737" w:right="23"/>
      <w:contextualSpacing w:val="0"/>
    </w:pPr>
    <w:rPr>
      <w:rFonts w:ascii="Open Sans" w:hAnsi="Open Sans"/>
      <w:color w:val="000000" w:themeColor="text1"/>
      <w:sz w:val="22"/>
      <w:szCs w:val="22"/>
    </w:rPr>
  </w:style>
  <w:style w:type="character" w:customStyle="1" w:styleId="L1BodyChar">
    <w:name w:val="L1 Body Char"/>
    <w:basedOn w:val="ListParagraphChar"/>
    <w:link w:val="L1Body"/>
    <w:uiPriority w:val="99"/>
    <w:rsid w:val="00F05271"/>
    <w:rPr>
      <w:rFonts w:ascii="Open Sans" w:hAnsi="Open Sans"/>
      <w:color w:val="000000" w:themeColor="text1"/>
      <w:sz w:val="22"/>
      <w:szCs w:val="22"/>
      <w:lang w:eastAsia="en-US"/>
    </w:rPr>
  </w:style>
  <w:style w:type="paragraph" w:customStyle="1" w:styleId="L2Heading">
    <w:name w:val="L2 Heading"/>
    <w:basedOn w:val="L1Heading"/>
    <w:next w:val="L2Body"/>
    <w:link w:val="L2HeadingChar"/>
    <w:semiHidden/>
    <w:unhideWhenUsed/>
    <w:rsid w:val="008A4E1D"/>
    <w:pPr>
      <w:tabs>
        <w:tab w:val="left" w:pos="397"/>
      </w:tabs>
      <w:ind w:left="896" w:hanging="539"/>
    </w:pPr>
    <w:rPr>
      <w:color w:val="000000" w:themeColor="text1"/>
      <w:sz w:val="20"/>
      <w:szCs w:val="20"/>
    </w:rPr>
  </w:style>
  <w:style w:type="character" w:customStyle="1" w:styleId="L2HeadingChar">
    <w:name w:val="L2 Heading Char"/>
    <w:basedOn w:val="ListParagraphChar"/>
    <w:link w:val="L2Heading"/>
    <w:semiHidden/>
    <w:rsid w:val="008A4E1D"/>
    <w:rPr>
      <w:rFonts w:asciiTheme="majorHAnsi" w:eastAsiaTheme="majorEastAsia" w:hAnsiTheme="majorHAnsi" w:cstheme="minorHAnsi"/>
      <w:b/>
      <w:bCs/>
      <w:color w:val="000000" w:themeColor="text1"/>
      <w:sz w:val="24"/>
      <w:szCs w:val="24"/>
      <w:lang w:eastAsia="en-US"/>
    </w:rPr>
  </w:style>
  <w:style w:type="paragraph" w:customStyle="1" w:styleId="L2Body">
    <w:name w:val="L2 Body"/>
    <w:basedOn w:val="Normal"/>
    <w:link w:val="L2BodyChar"/>
    <w:unhideWhenUsed/>
    <w:qFormat/>
    <w:rsid w:val="00971093"/>
    <w:pPr>
      <w:tabs>
        <w:tab w:val="left" w:pos="360"/>
        <w:tab w:val="left" w:pos="900"/>
        <w:tab w:val="left" w:pos="1644"/>
      </w:tabs>
      <w:spacing w:before="120" w:after="120"/>
      <w:ind w:left="737" w:right="23"/>
    </w:pPr>
    <w:rPr>
      <w:rFonts w:ascii="Open Sans" w:hAnsi="Open Sans"/>
      <w:color w:val="000000" w:themeColor="text1"/>
      <w:sz w:val="22"/>
      <w:szCs w:val="20"/>
    </w:rPr>
  </w:style>
  <w:style w:type="character" w:customStyle="1" w:styleId="L2BodyChar">
    <w:name w:val="L2 Body Char"/>
    <w:basedOn w:val="DefaultParagraphFont"/>
    <w:link w:val="L2Body"/>
    <w:rsid w:val="00971093"/>
    <w:rPr>
      <w:rFonts w:ascii="Open Sans" w:hAnsi="Open Sans"/>
      <w:color w:val="000000" w:themeColor="text1"/>
      <w:sz w:val="22"/>
    </w:rPr>
  </w:style>
  <w:style w:type="paragraph" w:customStyle="1" w:styleId="L3Heading">
    <w:name w:val="L3 Heading"/>
    <w:basedOn w:val="L2Heading"/>
    <w:next w:val="L3Body"/>
    <w:link w:val="L3HeadingChar"/>
    <w:semiHidden/>
    <w:unhideWhenUsed/>
    <w:rsid w:val="008A4E1D"/>
    <w:pPr>
      <w:numPr>
        <w:ilvl w:val="2"/>
      </w:numPr>
      <w:tabs>
        <w:tab w:val="clear" w:pos="964"/>
      </w:tabs>
      <w:ind w:left="1622"/>
    </w:pPr>
    <w:rPr>
      <w:sz w:val="18"/>
    </w:rPr>
  </w:style>
  <w:style w:type="character" w:customStyle="1" w:styleId="L3HeadingChar">
    <w:name w:val="L3 Heading Char"/>
    <w:basedOn w:val="ListParagraphChar"/>
    <w:link w:val="L3Heading"/>
    <w:semiHidden/>
    <w:rsid w:val="008A4E1D"/>
    <w:rPr>
      <w:rFonts w:asciiTheme="majorHAnsi" w:eastAsiaTheme="majorEastAsia" w:hAnsiTheme="majorHAnsi" w:cstheme="minorHAnsi"/>
      <w:b/>
      <w:bCs/>
      <w:color w:val="000000" w:themeColor="text1"/>
      <w:sz w:val="18"/>
      <w:szCs w:val="24"/>
      <w:lang w:eastAsia="en-US"/>
    </w:rPr>
  </w:style>
  <w:style w:type="paragraph" w:customStyle="1" w:styleId="L3Body">
    <w:name w:val="L3 Body"/>
    <w:basedOn w:val="Normal"/>
    <w:link w:val="L3BodyChar"/>
    <w:unhideWhenUsed/>
    <w:qFormat/>
    <w:rsid w:val="00936D95"/>
    <w:pPr>
      <w:tabs>
        <w:tab w:val="left" w:pos="397"/>
        <w:tab w:val="left" w:pos="964"/>
        <w:tab w:val="left" w:pos="1620"/>
      </w:tabs>
      <w:spacing w:before="120" w:after="120"/>
      <w:ind w:left="737" w:right="23"/>
    </w:pPr>
    <w:rPr>
      <w:rFonts w:ascii="Open Sans" w:hAnsi="Open Sans"/>
      <w:color w:val="000000" w:themeColor="text1"/>
      <w:sz w:val="22"/>
      <w:szCs w:val="18"/>
    </w:rPr>
  </w:style>
  <w:style w:type="character" w:customStyle="1" w:styleId="L3BodyChar">
    <w:name w:val="L3 Body Char"/>
    <w:basedOn w:val="DefaultParagraphFont"/>
    <w:link w:val="L3Body"/>
    <w:rsid w:val="00936D95"/>
    <w:rPr>
      <w:rFonts w:ascii="Open Sans" w:hAnsi="Open Sans"/>
      <w:color w:val="000000" w:themeColor="text1"/>
      <w:sz w:val="22"/>
      <w:szCs w:val="18"/>
    </w:rPr>
  </w:style>
  <w:style w:type="paragraph" w:customStyle="1" w:styleId="CONTL1">
    <w:name w:val="CONT L1"/>
    <w:basedOn w:val="Normal"/>
    <w:link w:val="CONTL1Char"/>
    <w:semiHidden/>
    <w:unhideWhenUsed/>
    <w:rsid w:val="00342F8E"/>
    <w:pPr>
      <w:tabs>
        <w:tab w:val="left" w:pos="0"/>
        <w:tab w:val="left" w:pos="397"/>
        <w:tab w:val="left" w:pos="964"/>
        <w:tab w:val="left" w:pos="1644"/>
      </w:tabs>
      <w:spacing w:before="120" w:after="120"/>
      <w:ind w:right="23"/>
    </w:pPr>
    <w:rPr>
      <w:rFonts w:ascii="Calibri" w:hAnsi="Calibri"/>
      <w:b/>
      <w:color w:val="C50084"/>
      <w:sz w:val="22"/>
      <w:szCs w:val="22"/>
    </w:rPr>
  </w:style>
  <w:style w:type="character" w:customStyle="1" w:styleId="CONTL1Char">
    <w:name w:val="CONT L1 Char"/>
    <w:basedOn w:val="L1HeadingChar"/>
    <w:link w:val="CONTL1"/>
    <w:rsid w:val="00342F8E"/>
    <w:rPr>
      <w:rFonts w:ascii="Calibri" w:eastAsiaTheme="majorEastAsia" w:hAnsi="Calibri" w:cstheme="minorHAnsi"/>
      <w:b/>
      <w:bCs/>
      <w:color w:val="C50084"/>
      <w:sz w:val="22"/>
      <w:szCs w:val="22"/>
      <w:lang w:eastAsia="en-US"/>
    </w:rPr>
  </w:style>
  <w:style w:type="paragraph" w:customStyle="1" w:styleId="CONTL2">
    <w:name w:val="CONT L2"/>
    <w:basedOn w:val="Normal"/>
    <w:link w:val="CONTL2Char"/>
    <w:semiHidden/>
    <w:unhideWhenUsed/>
    <w:rsid w:val="00342F8E"/>
    <w:pPr>
      <w:tabs>
        <w:tab w:val="left" w:pos="0"/>
        <w:tab w:val="left" w:pos="397"/>
        <w:tab w:val="left" w:pos="964"/>
        <w:tab w:val="left" w:pos="1644"/>
      </w:tabs>
      <w:spacing w:before="120" w:after="120"/>
      <w:ind w:right="23"/>
    </w:pPr>
    <w:rPr>
      <w:rFonts w:ascii="Calibri" w:hAnsi="Calibri"/>
      <w:b/>
      <w:color w:val="000000" w:themeColor="text1"/>
      <w:sz w:val="20"/>
      <w:szCs w:val="20"/>
    </w:rPr>
  </w:style>
  <w:style w:type="character" w:customStyle="1" w:styleId="CONTL2Char">
    <w:name w:val="CONT L2 Char"/>
    <w:basedOn w:val="ListParagraphChar"/>
    <w:link w:val="CONTL2"/>
    <w:rsid w:val="00342F8E"/>
    <w:rPr>
      <w:rFonts w:ascii="Calibri" w:hAnsi="Calibri"/>
      <w:b/>
      <w:color w:val="000000" w:themeColor="text1"/>
      <w:sz w:val="24"/>
      <w:szCs w:val="24"/>
      <w:lang w:eastAsia="en-US"/>
    </w:rPr>
  </w:style>
  <w:style w:type="paragraph" w:customStyle="1" w:styleId="CONTL3">
    <w:name w:val="CONT L3"/>
    <w:basedOn w:val="Normal"/>
    <w:link w:val="CONTL3Char"/>
    <w:unhideWhenUsed/>
    <w:rsid w:val="00342F8E"/>
    <w:pPr>
      <w:tabs>
        <w:tab w:val="left" w:pos="0"/>
        <w:tab w:val="left" w:pos="397"/>
        <w:tab w:val="left" w:pos="964"/>
        <w:tab w:val="left" w:pos="1644"/>
      </w:tabs>
      <w:spacing w:before="120" w:after="120"/>
      <w:ind w:right="23"/>
    </w:pPr>
    <w:rPr>
      <w:rFonts w:ascii="Calibri" w:hAnsi="Calibri"/>
      <w:b/>
      <w:color w:val="000000" w:themeColor="text1"/>
      <w:sz w:val="18"/>
      <w:szCs w:val="18"/>
    </w:rPr>
  </w:style>
  <w:style w:type="character" w:customStyle="1" w:styleId="CONTL3Char">
    <w:name w:val="CONT L3 Char"/>
    <w:basedOn w:val="ListParagraphChar"/>
    <w:link w:val="CONTL3"/>
    <w:rsid w:val="00342F8E"/>
    <w:rPr>
      <w:rFonts w:ascii="Calibri" w:hAnsi="Calibri"/>
      <w:b/>
      <w:color w:val="000000" w:themeColor="text1"/>
      <w:sz w:val="18"/>
      <w:szCs w:val="18"/>
      <w:lang w:eastAsia="en-US"/>
    </w:rPr>
  </w:style>
  <w:style w:type="paragraph" w:styleId="TOC1">
    <w:name w:val="toc 1"/>
    <w:basedOn w:val="CONTL1"/>
    <w:next w:val="Normal"/>
    <w:uiPriority w:val="39"/>
    <w:unhideWhenUsed/>
    <w:rsid w:val="009E4FC5"/>
    <w:pPr>
      <w:tabs>
        <w:tab w:val="clear" w:pos="964"/>
        <w:tab w:val="clear" w:pos="1644"/>
        <w:tab w:val="right" w:pos="8789"/>
      </w:tabs>
      <w:spacing w:after="100"/>
    </w:pPr>
  </w:style>
  <w:style w:type="paragraph" w:styleId="TOC2">
    <w:name w:val="toc 2"/>
    <w:basedOn w:val="CONTL2"/>
    <w:next w:val="Normal"/>
    <w:autoRedefine/>
    <w:uiPriority w:val="39"/>
    <w:unhideWhenUsed/>
    <w:rsid w:val="00043B17"/>
    <w:pPr>
      <w:tabs>
        <w:tab w:val="clear" w:pos="0"/>
        <w:tab w:val="clear" w:pos="1644"/>
        <w:tab w:val="right" w:pos="8789"/>
      </w:tabs>
      <w:spacing w:after="100"/>
      <w:ind w:left="397"/>
    </w:pPr>
  </w:style>
  <w:style w:type="paragraph" w:styleId="TOC3">
    <w:name w:val="toc 3"/>
    <w:basedOn w:val="CONTL3"/>
    <w:next w:val="Normal"/>
    <w:autoRedefine/>
    <w:uiPriority w:val="39"/>
    <w:unhideWhenUsed/>
    <w:rsid w:val="00043B17"/>
    <w:pPr>
      <w:tabs>
        <w:tab w:val="clear" w:pos="0"/>
        <w:tab w:val="clear" w:pos="397"/>
        <w:tab w:val="right" w:pos="8789"/>
      </w:tabs>
      <w:spacing w:after="100"/>
      <w:ind w:left="964"/>
    </w:pPr>
  </w:style>
  <w:style w:type="character" w:styleId="Hyperlink">
    <w:name w:val="Hyperlink"/>
    <w:basedOn w:val="DefaultParagraphFont"/>
    <w:uiPriority w:val="99"/>
    <w:unhideWhenUsed/>
    <w:rsid w:val="009F1C79"/>
    <w:rPr>
      <w:color w:val="0000FF" w:themeColor="hyperlink"/>
      <w:u w:val="single"/>
    </w:rPr>
  </w:style>
  <w:style w:type="character" w:customStyle="1" w:styleId="apple-style-span">
    <w:name w:val="apple-style-span"/>
    <w:basedOn w:val="DefaultParagraphFont"/>
    <w:semiHidden/>
    <w:unhideWhenUsed/>
    <w:rsid w:val="00720EBA"/>
  </w:style>
  <w:style w:type="paragraph" w:customStyle="1" w:styleId="Universalbullet1">
    <w:name w:val="Universal bullet1"/>
    <w:basedOn w:val="L1Body"/>
    <w:link w:val="Universalbullet1Char"/>
    <w:unhideWhenUsed/>
    <w:qFormat/>
    <w:rsid w:val="004802A9"/>
    <w:pPr>
      <w:numPr>
        <w:numId w:val="2"/>
      </w:numPr>
      <w:tabs>
        <w:tab w:val="clear" w:pos="964"/>
        <w:tab w:val="left" w:pos="851"/>
      </w:tabs>
    </w:pPr>
    <w:rPr>
      <w:szCs w:val="11"/>
    </w:rPr>
  </w:style>
  <w:style w:type="character" w:customStyle="1" w:styleId="Universalbullet1Char">
    <w:name w:val="Universal bullet1 Char"/>
    <w:basedOn w:val="L1BodyChar"/>
    <w:link w:val="Universalbullet1"/>
    <w:rsid w:val="004802A9"/>
    <w:rPr>
      <w:rFonts w:ascii="Open Sans" w:hAnsi="Open Sans"/>
      <w:color w:val="000000" w:themeColor="text1"/>
      <w:sz w:val="22"/>
      <w:szCs w:val="11"/>
      <w:lang w:eastAsia="en-US"/>
    </w:rPr>
  </w:style>
  <w:style w:type="paragraph" w:customStyle="1" w:styleId="Universalbullet2">
    <w:name w:val="Universal bullet2"/>
    <w:basedOn w:val="L1Body"/>
    <w:link w:val="Universalbullet2Char"/>
    <w:unhideWhenUsed/>
    <w:qFormat/>
    <w:rsid w:val="004802A9"/>
    <w:pPr>
      <w:numPr>
        <w:ilvl w:val="1"/>
        <w:numId w:val="2"/>
      </w:numPr>
      <w:ind w:left="1434" w:hanging="300"/>
    </w:pPr>
    <w:rPr>
      <w:szCs w:val="11"/>
    </w:rPr>
  </w:style>
  <w:style w:type="character" w:customStyle="1" w:styleId="Universalbullet2Char">
    <w:name w:val="Universal bullet2 Char"/>
    <w:basedOn w:val="L1BodyChar"/>
    <w:link w:val="Universalbullet2"/>
    <w:rsid w:val="004802A9"/>
    <w:rPr>
      <w:rFonts w:ascii="Calibri" w:hAnsi="Calibri"/>
      <w:color w:val="000000" w:themeColor="text1"/>
      <w:sz w:val="22"/>
      <w:szCs w:val="11"/>
      <w:lang w:eastAsia="en-US"/>
    </w:rPr>
  </w:style>
  <w:style w:type="paragraph" w:customStyle="1" w:styleId="L1bullet3">
    <w:name w:val="L1 bullet3"/>
    <w:basedOn w:val="Universalbullet2"/>
    <w:link w:val="L1bullet3Char"/>
    <w:unhideWhenUsed/>
    <w:rsid w:val="00890D57"/>
    <w:pPr>
      <w:numPr>
        <w:ilvl w:val="0"/>
        <w:numId w:val="3"/>
      </w:numPr>
    </w:pPr>
  </w:style>
  <w:style w:type="character" w:customStyle="1" w:styleId="L1bullet3Char">
    <w:name w:val="L1 bullet3 Char"/>
    <w:basedOn w:val="Universalbullet2Char"/>
    <w:link w:val="L1bullet3"/>
    <w:rsid w:val="00890D57"/>
    <w:rPr>
      <w:rFonts w:ascii="Calibri" w:hAnsi="Calibri"/>
      <w:color w:val="000000" w:themeColor="text1"/>
      <w:sz w:val="22"/>
      <w:szCs w:val="11"/>
      <w:lang w:eastAsia="en-US"/>
    </w:rPr>
  </w:style>
  <w:style w:type="paragraph" w:customStyle="1" w:styleId="L2bullet1">
    <w:name w:val="L2 bullet1"/>
    <w:basedOn w:val="Universalbullet1"/>
    <w:link w:val="L2bullet1Char"/>
    <w:unhideWhenUsed/>
    <w:qFormat/>
    <w:rsid w:val="004802A9"/>
  </w:style>
  <w:style w:type="character" w:customStyle="1" w:styleId="L2bullet1Char">
    <w:name w:val="L2 bullet1 Char"/>
    <w:basedOn w:val="L2BodyChar"/>
    <w:link w:val="L2bullet1"/>
    <w:rsid w:val="004802A9"/>
    <w:rPr>
      <w:rFonts w:ascii="Open Sans" w:hAnsi="Open Sans"/>
      <w:color w:val="000000" w:themeColor="text1"/>
      <w:sz w:val="22"/>
      <w:szCs w:val="11"/>
    </w:rPr>
  </w:style>
  <w:style w:type="paragraph" w:customStyle="1" w:styleId="L2bullet2">
    <w:name w:val="L2 bullet2"/>
    <w:basedOn w:val="Universalbullet2"/>
    <w:link w:val="L2bullet2Char"/>
    <w:unhideWhenUsed/>
    <w:rsid w:val="004802A9"/>
  </w:style>
  <w:style w:type="character" w:customStyle="1" w:styleId="L2bullet2Char">
    <w:name w:val="L2 bullet2 Char"/>
    <w:basedOn w:val="Universalbullet2Char"/>
    <w:link w:val="L2bullet2"/>
    <w:rsid w:val="004802A9"/>
    <w:rPr>
      <w:rFonts w:ascii="Calibri" w:hAnsi="Calibri"/>
      <w:color w:val="000000" w:themeColor="text1"/>
      <w:sz w:val="22"/>
      <w:szCs w:val="11"/>
      <w:lang w:eastAsia="en-US"/>
    </w:rPr>
  </w:style>
  <w:style w:type="paragraph" w:customStyle="1" w:styleId="L2bullet3">
    <w:name w:val="L2 bullet3"/>
    <w:basedOn w:val="L1bullet3"/>
    <w:link w:val="L2bullet3Char"/>
    <w:unhideWhenUsed/>
    <w:rsid w:val="00C73712"/>
    <w:pPr>
      <w:ind w:left="2694"/>
    </w:pPr>
    <w:rPr>
      <w:sz w:val="20"/>
      <w:szCs w:val="20"/>
    </w:rPr>
  </w:style>
  <w:style w:type="character" w:customStyle="1" w:styleId="L2bullet3Char">
    <w:name w:val="L2 bullet3 Char"/>
    <w:basedOn w:val="L1bullet3Char"/>
    <w:link w:val="L2bullet3"/>
    <w:rsid w:val="00C73712"/>
    <w:rPr>
      <w:rFonts w:ascii="Calibri" w:hAnsi="Calibri"/>
      <w:color w:val="000000" w:themeColor="text1"/>
      <w:sz w:val="22"/>
      <w:szCs w:val="11"/>
      <w:lang w:eastAsia="en-US"/>
    </w:rPr>
  </w:style>
  <w:style w:type="paragraph" w:customStyle="1" w:styleId="L3bullet1">
    <w:name w:val="L3 bullet1"/>
    <w:basedOn w:val="Universalbullet1"/>
    <w:link w:val="L3bullet1Char"/>
    <w:unhideWhenUsed/>
    <w:rsid w:val="004802A9"/>
  </w:style>
  <w:style w:type="character" w:customStyle="1" w:styleId="L3bullet1Char">
    <w:name w:val="L3 bullet1 Char"/>
    <w:basedOn w:val="L3BodyChar"/>
    <w:link w:val="L3bullet1"/>
    <w:rsid w:val="004802A9"/>
    <w:rPr>
      <w:rFonts w:ascii="Calibri" w:hAnsi="Calibri"/>
      <w:color w:val="000000" w:themeColor="text1"/>
      <w:sz w:val="22"/>
      <w:szCs w:val="11"/>
    </w:rPr>
  </w:style>
  <w:style w:type="paragraph" w:customStyle="1" w:styleId="L3bullet2">
    <w:name w:val="L3 bullet2"/>
    <w:basedOn w:val="L2bullet2"/>
    <w:link w:val="L3bullet2Char"/>
    <w:unhideWhenUsed/>
    <w:rsid w:val="004802A9"/>
  </w:style>
  <w:style w:type="character" w:customStyle="1" w:styleId="L3bullet2Char">
    <w:name w:val="L3 bullet2 Char"/>
    <w:basedOn w:val="L3BodyChar"/>
    <w:link w:val="L3bullet2"/>
    <w:rsid w:val="004802A9"/>
    <w:rPr>
      <w:rFonts w:ascii="Calibri" w:hAnsi="Calibri"/>
      <w:color w:val="000000" w:themeColor="text1"/>
      <w:sz w:val="22"/>
      <w:szCs w:val="11"/>
    </w:rPr>
  </w:style>
  <w:style w:type="paragraph" w:customStyle="1" w:styleId="L1CodeSnippet">
    <w:name w:val="L1 Code Snippet"/>
    <w:basedOn w:val="Normalbodytext"/>
    <w:link w:val="L1CodeSnippetChar"/>
    <w:unhideWhenUsed/>
    <w:qFormat/>
    <w:rsid w:val="004802A9"/>
    <w:pPr>
      <w:shd w:val="clear" w:color="auto" w:fill="F2F2F2" w:themeFill="background1" w:themeFillShade="F2"/>
      <w:spacing w:before="240" w:after="120" w:line="360" w:lineRule="auto"/>
      <w:ind w:left="737" w:right="23"/>
    </w:pPr>
    <w:rPr>
      <w:rFonts w:ascii="Lucida Sans Unicode" w:hAnsi="Lucida Sans Unicode" w:cs="Courier New"/>
      <w:szCs w:val="11"/>
    </w:rPr>
  </w:style>
  <w:style w:type="character" w:customStyle="1" w:styleId="L1CodeSnippetChar">
    <w:name w:val="L1 Code Snippet Char"/>
    <w:basedOn w:val="NormalbodytextChar"/>
    <w:link w:val="L1CodeSnippet"/>
    <w:rsid w:val="004802A9"/>
    <w:rPr>
      <w:rFonts w:ascii="Lucida Sans Unicode" w:hAnsi="Lucida Sans Unicode" w:cs="Courier New"/>
      <w:color w:val="000000" w:themeColor="text1"/>
      <w:sz w:val="22"/>
      <w:szCs w:val="11"/>
      <w:shd w:val="clear" w:color="auto" w:fill="F2F2F2" w:themeFill="background1" w:themeFillShade="F2"/>
      <w:lang w:eastAsia="en-US"/>
    </w:rPr>
  </w:style>
  <w:style w:type="paragraph" w:customStyle="1" w:styleId="code-snip">
    <w:name w:val="code-snip"/>
    <w:basedOn w:val="Normal"/>
    <w:next w:val="Normal"/>
    <w:link w:val="code-snipChar"/>
    <w:semiHidden/>
    <w:unhideWhenUsed/>
    <w:rsid w:val="00907E05"/>
    <w:pPr>
      <w:keepLines/>
      <w:shd w:val="clear" w:color="auto" w:fill="69BE28"/>
      <w:spacing w:after="120"/>
      <w:ind w:left="567"/>
    </w:pPr>
    <w:rPr>
      <w:rFonts w:ascii="Calibri" w:eastAsia="Times New Roman" w:hAnsi="Calibri" w:cs="Courier New"/>
      <w:noProof/>
      <w:color w:val="FFFFFF"/>
      <w:sz w:val="22"/>
      <w:lang w:eastAsia="en-GB"/>
    </w:rPr>
  </w:style>
  <w:style w:type="character" w:customStyle="1" w:styleId="code-snipChar">
    <w:name w:val="code-snip Char"/>
    <w:basedOn w:val="DefaultParagraphFont"/>
    <w:link w:val="code-snip"/>
    <w:rsid w:val="00907E05"/>
    <w:rPr>
      <w:rFonts w:ascii="Calibri" w:eastAsia="Times New Roman" w:hAnsi="Calibri" w:cs="Courier New"/>
      <w:noProof/>
      <w:color w:val="FFFFFF"/>
      <w:sz w:val="22"/>
      <w:szCs w:val="24"/>
      <w:shd w:val="clear" w:color="auto" w:fill="69BE28"/>
    </w:rPr>
  </w:style>
  <w:style w:type="paragraph" w:styleId="BodyText3">
    <w:name w:val="Body Text 3"/>
    <w:basedOn w:val="Normal"/>
    <w:link w:val="BodyText3Char"/>
    <w:uiPriority w:val="99"/>
    <w:semiHidden/>
    <w:unhideWhenUsed/>
    <w:rsid w:val="00DB5BC6"/>
    <w:pPr>
      <w:tabs>
        <w:tab w:val="right" w:pos="3402"/>
        <w:tab w:val="left" w:pos="3686"/>
        <w:tab w:val="left" w:pos="6521"/>
      </w:tabs>
      <w:spacing w:after="120"/>
    </w:pPr>
    <w:rPr>
      <w:rFonts w:ascii="Calibri" w:eastAsia="Times New Roman" w:hAnsi="Calibri"/>
      <w:i/>
      <w:color w:val="000000"/>
      <w:sz w:val="22"/>
      <w:szCs w:val="20"/>
    </w:rPr>
  </w:style>
  <w:style w:type="character" w:customStyle="1" w:styleId="BodyText3Char">
    <w:name w:val="Body Text 3 Char"/>
    <w:basedOn w:val="DefaultParagraphFont"/>
    <w:link w:val="BodyText3"/>
    <w:uiPriority w:val="99"/>
    <w:rsid w:val="00DB5BC6"/>
    <w:rPr>
      <w:rFonts w:ascii="Calibri" w:eastAsia="Times New Roman" w:hAnsi="Calibri"/>
      <w:i/>
      <w:color w:val="000000"/>
      <w:sz w:val="22"/>
      <w:lang w:eastAsia="en-US"/>
    </w:rPr>
  </w:style>
  <w:style w:type="character" w:customStyle="1" w:styleId="apple-converted-space">
    <w:name w:val="apple-converted-space"/>
    <w:basedOn w:val="DefaultParagraphFont"/>
    <w:semiHidden/>
    <w:unhideWhenUsed/>
    <w:rsid w:val="00B40FF6"/>
  </w:style>
  <w:style w:type="character" w:customStyle="1" w:styleId="available">
    <w:name w:val="available"/>
    <w:basedOn w:val="DefaultParagraphFont"/>
    <w:semiHidden/>
    <w:unhideWhenUsed/>
    <w:rsid w:val="00623937"/>
  </w:style>
  <w:style w:type="character" w:customStyle="1" w:styleId="notavailable">
    <w:name w:val="notavailable"/>
    <w:basedOn w:val="DefaultParagraphFont"/>
    <w:semiHidden/>
    <w:unhideWhenUsed/>
    <w:rsid w:val="00623937"/>
  </w:style>
  <w:style w:type="table" w:styleId="TableGrid">
    <w:name w:val="Table Grid"/>
    <w:basedOn w:val="TableNormal"/>
    <w:uiPriority w:val="59"/>
    <w:unhideWhenUsed/>
    <w:rsid w:val="00AE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1D7F"/>
    <w:rPr>
      <w:sz w:val="16"/>
      <w:szCs w:val="16"/>
    </w:rPr>
  </w:style>
  <w:style w:type="paragraph" w:styleId="CommentText">
    <w:name w:val="annotation text"/>
    <w:basedOn w:val="Normal"/>
    <w:link w:val="CommentTextChar"/>
    <w:uiPriority w:val="99"/>
    <w:semiHidden/>
    <w:unhideWhenUsed/>
    <w:rsid w:val="00791D7F"/>
    <w:rPr>
      <w:sz w:val="20"/>
      <w:szCs w:val="20"/>
    </w:rPr>
  </w:style>
  <w:style w:type="character" w:customStyle="1" w:styleId="CommentTextChar">
    <w:name w:val="Comment Text Char"/>
    <w:basedOn w:val="DefaultParagraphFont"/>
    <w:link w:val="CommentText"/>
    <w:uiPriority w:val="99"/>
    <w:semiHidden/>
    <w:rsid w:val="00791D7F"/>
    <w:rPr>
      <w:lang w:eastAsia="en-US"/>
    </w:rPr>
  </w:style>
  <w:style w:type="paragraph" w:styleId="CommentSubject">
    <w:name w:val="annotation subject"/>
    <w:basedOn w:val="CommentText"/>
    <w:next w:val="CommentText"/>
    <w:link w:val="CommentSubjectChar"/>
    <w:uiPriority w:val="99"/>
    <w:semiHidden/>
    <w:unhideWhenUsed/>
    <w:rsid w:val="00791D7F"/>
    <w:rPr>
      <w:b/>
      <w:bCs/>
    </w:rPr>
  </w:style>
  <w:style w:type="character" w:customStyle="1" w:styleId="CommentSubjectChar">
    <w:name w:val="Comment Subject Char"/>
    <w:basedOn w:val="CommentTextChar"/>
    <w:link w:val="CommentSubject"/>
    <w:uiPriority w:val="99"/>
    <w:semiHidden/>
    <w:rsid w:val="00791D7F"/>
    <w:rPr>
      <w:b/>
      <w:bCs/>
      <w:lang w:eastAsia="en-US"/>
    </w:rPr>
  </w:style>
  <w:style w:type="paragraph" w:customStyle="1" w:styleId="L2CodeSnippet">
    <w:name w:val="L2 Code Snippet"/>
    <w:basedOn w:val="L1CodeSnippet"/>
    <w:link w:val="L2CodeSnippetChar"/>
    <w:unhideWhenUsed/>
    <w:rsid w:val="004802A9"/>
  </w:style>
  <w:style w:type="character" w:customStyle="1" w:styleId="L2CodeSnippetChar">
    <w:name w:val="L2 Code Snippet Char"/>
    <w:basedOn w:val="L1CodeSnippetChar"/>
    <w:link w:val="L2CodeSnippet"/>
    <w:rsid w:val="004802A9"/>
    <w:rPr>
      <w:rFonts w:ascii="Lucida Sans Unicode" w:hAnsi="Lucida Sans Unicode" w:cs="Courier New"/>
      <w:color w:val="000000" w:themeColor="text1"/>
      <w:sz w:val="22"/>
      <w:szCs w:val="11"/>
      <w:shd w:val="clear" w:color="auto" w:fill="F2F2F2" w:themeFill="background1" w:themeFillShade="F2"/>
      <w:lang w:eastAsia="en-US"/>
    </w:rPr>
  </w:style>
  <w:style w:type="paragraph" w:customStyle="1" w:styleId="L3CodeSnippet">
    <w:name w:val="L3 Code Snippet"/>
    <w:basedOn w:val="L2CodeSnippet"/>
    <w:link w:val="L3CodeSnippetChar"/>
    <w:unhideWhenUsed/>
    <w:rsid w:val="004802A9"/>
  </w:style>
  <w:style w:type="character" w:customStyle="1" w:styleId="L3CodeSnippetChar">
    <w:name w:val="L3 Code Snippet Char"/>
    <w:basedOn w:val="L1CodeSnippetChar"/>
    <w:link w:val="L3CodeSnippet"/>
    <w:rsid w:val="004802A9"/>
    <w:rPr>
      <w:rFonts w:ascii="Lucida Sans Unicode" w:hAnsi="Lucida Sans Unicode" w:cs="Courier New"/>
      <w:color w:val="000000" w:themeColor="text1"/>
      <w:sz w:val="22"/>
      <w:szCs w:val="11"/>
      <w:shd w:val="clear" w:color="auto" w:fill="F2F2F2" w:themeFill="background1" w:themeFillShade="F2"/>
      <w:lang w:eastAsia="en-US"/>
    </w:rPr>
  </w:style>
  <w:style w:type="paragraph" w:styleId="FootnoteText">
    <w:name w:val="footnote text"/>
    <w:basedOn w:val="Normal"/>
    <w:link w:val="FootnoteTextChar"/>
    <w:uiPriority w:val="99"/>
    <w:semiHidden/>
    <w:unhideWhenUsed/>
    <w:rsid w:val="0093617F"/>
    <w:rPr>
      <w:rFonts w:ascii="Calibri" w:hAnsi="Calibri"/>
      <w:sz w:val="20"/>
      <w:szCs w:val="20"/>
    </w:rPr>
  </w:style>
  <w:style w:type="character" w:customStyle="1" w:styleId="FootnoteTextChar">
    <w:name w:val="Footnote Text Char"/>
    <w:basedOn w:val="DefaultParagraphFont"/>
    <w:link w:val="FootnoteText"/>
    <w:uiPriority w:val="99"/>
    <w:rsid w:val="0093617F"/>
    <w:rPr>
      <w:rFonts w:ascii="Calibri" w:hAnsi="Calibri"/>
      <w:lang w:eastAsia="en-US"/>
    </w:rPr>
  </w:style>
  <w:style w:type="character" w:styleId="FootnoteReference">
    <w:name w:val="footnote reference"/>
    <w:basedOn w:val="DefaultParagraphFont"/>
    <w:uiPriority w:val="99"/>
    <w:semiHidden/>
    <w:unhideWhenUsed/>
    <w:rsid w:val="00705478"/>
    <w:rPr>
      <w:vertAlign w:val="superscript"/>
    </w:rPr>
  </w:style>
  <w:style w:type="character" w:styleId="Strong">
    <w:name w:val="Strong"/>
    <w:basedOn w:val="DefaultParagraphFont"/>
    <w:uiPriority w:val="22"/>
    <w:unhideWhenUsed/>
    <w:rsid w:val="002D5E6B"/>
    <w:rPr>
      <w:b/>
      <w:bCs/>
    </w:rPr>
  </w:style>
  <w:style w:type="paragraph" w:styleId="TOC4">
    <w:name w:val="toc 4"/>
    <w:basedOn w:val="Normal"/>
    <w:next w:val="Normal"/>
    <w:autoRedefine/>
    <w:uiPriority w:val="39"/>
    <w:semiHidden/>
    <w:unhideWhenUsed/>
    <w:rsid w:val="00C7565A"/>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semiHidden/>
    <w:unhideWhenUsed/>
    <w:rsid w:val="00C7565A"/>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semiHidden/>
    <w:unhideWhenUsed/>
    <w:rsid w:val="00C7565A"/>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semiHidden/>
    <w:unhideWhenUsed/>
    <w:rsid w:val="00C7565A"/>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semiHidden/>
    <w:unhideWhenUsed/>
    <w:rsid w:val="00C7565A"/>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semiHidden/>
    <w:unhideWhenUsed/>
    <w:rsid w:val="00C7565A"/>
    <w:pPr>
      <w:spacing w:after="100" w:line="276" w:lineRule="auto"/>
      <w:ind w:left="1760"/>
    </w:pPr>
    <w:rPr>
      <w:rFonts w:asciiTheme="minorHAnsi" w:eastAsiaTheme="minorEastAsia" w:hAnsiTheme="minorHAnsi" w:cstheme="minorBidi"/>
      <w:sz w:val="22"/>
      <w:szCs w:val="22"/>
      <w:lang w:eastAsia="en-GB"/>
    </w:rPr>
  </w:style>
  <w:style w:type="paragraph" w:styleId="Caption">
    <w:name w:val="caption"/>
    <w:basedOn w:val="Normal"/>
    <w:next w:val="Normal"/>
    <w:uiPriority w:val="35"/>
    <w:semiHidden/>
    <w:unhideWhenUsed/>
    <w:rsid w:val="00BF7343"/>
    <w:pPr>
      <w:spacing w:after="200"/>
    </w:pPr>
    <w:rPr>
      <w:b/>
      <w:bCs/>
      <w:color w:val="00B0CA" w:themeColor="accent1"/>
      <w:sz w:val="18"/>
      <w:szCs w:val="18"/>
    </w:rPr>
  </w:style>
  <w:style w:type="paragraph" w:styleId="Subtitle">
    <w:name w:val="Subtitle"/>
    <w:basedOn w:val="Normal"/>
    <w:next w:val="Normal"/>
    <w:link w:val="SubtitleChar"/>
    <w:uiPriority w:val="11"/>
    <w:unhideWhenUsed/>
    <w:rsid w:val="003A0C2C"/>
    <w:rPr>
      <w:rFonts w:ascii="Calibri" w:hAnsi="Calibri"/>
      <w:color w:val="C50084"/>
      <w:sz w:val="48"/>
    </w:rPr>
  </w:style>
  <w:style w:type="character" w:styleId="FollowedHyperlink">
    <w:name w:val="FollowedHyperlink"/>
    <w:basedOn w:val="DefaultParagraphFont"/>
    <w:uiPriority w:val="99"/>
    <w:semiHidden/>
    <w:unhideWhenUsed/>
    <w:rsid w:val="00363AB1"/>
    <w:rPr>
      <w:color w:val="800080" w:themeColor="followedHyperlink"/>
      <w:u w:val="single"/>
    </w:rPr>
  </w:style>
  <w:style w:type="paragraph" w:styleId="Revision">
    <w:name w:val="Revision"/>
    <w:hidden/>
    <w:uiPriority w:val="99"/>
    <w:semiHidden/>
    <w:rsid w:val="00D81BA8"/>
    <w:rPr>
      <w:sz w:val="24"/>
      <w:szCs w:val="24"/>
    </w:rPr>
  </w:style>
  <w:style w:type="character" w:styleId="PlaceholderText">
    <w:name w:val="Placeholder Text"/>
    <w:basedOn w:val="DefaultParagraphFont"/>
    <w:uiPriority w:val="99"/>
    <w:semiHidden/>
    <w:unhideWhenUsed/>
    <w:rsid w:val="00DA4DCB"/>
    <w:rPr>
      <w:color w:val="808080"/>
    </w:rPr>
  </w:style>
  <w:style w:type="character" w:customStyle="1" w:styleId="Heading4Char">
    <w:name w:val="Heading 4 Char"/>
    <w:basedOn w:val="DefaultParagraphFont"/>
    <w:link w:val="Heading4"/>
    <w:uiPriority w:val="9"/>
    <w:rsid w:val="008B4D0E"/>
    <w:rPr>
      <w:rFonts w:asciiTheme="minorHAnsi" w:eastAsiaTheme="minorEastAsia" w:hAnsiTheme="minorHAnsi" w:cstheme="majorBidi"/>
      <w:b/>
      <w:bCs/>
      <w:sz w:val="28"/>
      <w:szCs w:val="28"/>
    </w:rPr>
  </w:style>
  <w:style w:type="character" w:customStyle="1" w:styleId="Heading5Char">
    <w:name w:val="Heading 5 Char"/>
    <w:basedOn w:val="DefaultParagraphFont"/>
    <w:link w:val="Heading5"/>
    <w:uiPriority w:val="9"/>
    <w:rsid w:val="008B4D0E"/>
    <w:rPr>
      <w:rFonts w:asciiTheme="minorHAnsi" w:eastAsiaTheme="minorEastAsia" w:hAnsiTheme="minorHAnsi" w:cstheme="majorBidi"/>
      <w:b/>
      <w:bCs/>
      <w:i/>
      <w:iCs/>
      <w:sz w:val="26"/>
      <w:szCs w:val="26"/>
    </w:rPr>
  </w:style>
  <w:style w:type="character" w:customStyle="1" w:styleId="Heading6Char">
    <w:name w:val="Heading 6 Char"/>
    <w:basedOn w:val="DefaultParagraphFont"/>
    <w:link w:val="Heading6"/>
    <w:uiPriority w:val="9"/>
    <w:rsid w:val="008B4D0E"/>
    <w:rPr>
      <w:rFonts w:asciiTheme="minorHAnsi" w:eastAsiaTheme="minorEastAsia" w:hAnsiTheme="minorHAnsi" w:cstheme="majorBidi"/>
      <w:b/>
      <w:bCs/>
      <w:sz w:val="22"/>
      <w:szCs w:val="22"/>
    </w:rPr>
  </w:style>
  <w:style w:type="character" w:customStyle="1" w:styleId="Heading7Char">
    <w:name w:val="Heading 7 Char"/>
    <w:basedOn w:val="DefaultParagraphFont"/>
    <w:link w:val="Heading7"/>
    <w:uiPriority w:val="9"/>
    <w:rsid w:val="008B4D0E"/>
    <w:rPr>
      <w:rFonts w:asciiTheme="minorHAnsi" w:eastAsiaTheme="minorEastAsia" w:hAnsiTheme="minorHAnsi" w:cstheme="majorBidi"/>
      <w:sz w:val="24"/>
      <w:szCs w:val="24"/>
    </w:rPr>
  </w:style>
  <w:style w:type="character" w:customStyle="1" w:styleId="Heading8Char">
    <w:name w:val="Heading 8 Char"/>
    <w:basedOn w:val="DefaultParagraphFont"/>
    <w:link w:val="Heading8"/>
    <w:uiPriority w:val="9"/>
    <w:rsid w:val="008B4D0E"/>
    <w:rPr>
      <w:rFonts w:asciiTheme="minorHAnsi" w:eastAsiaTheme="minorEastAsia" w:hAnsiTheme="minorHAnsi" w:cstheme="majorBidi"/>
      <w:i/>
      <w:iCs/>
      <w:sz w:val="24"/>
      <w:szCs w:val="24"/>
    </w:rPr>
  </w:style>
  <w:style w:type="character" w:customStyle="1" w:styleId="Heading9Char">
    <w:name w:val="Heading 9 Char"/>
    <w:basedOn w:val="DefaultParagraphFont"/>
    <w:link w:val="Heading9"/>
    <w:uiPriority w:val="9"/>
    <w:rsid w:val="008B4D0E"/>
    <w:rPr>
      <w:rFonts w:asciiTheme="majorHAnsi" w:eastAsiaTheme="majorEastAsia" w:hAnsiTheme="majorHAnsi" w:cstheme="majorBidi"/>
      <w:sz w:val="22"/>
      <w:szCs w:val="22"/>
    </w:rPr>
  </w:style>
  <w:style w:type="numbering" w:customStyle="1" w:styleId="Barney">
    <w:name w:val="Barney"/>
    <w:uiPriority w:val="99"/>
    <w:semiHidden/>
    <w:unhideWhenUsed/>
    <w:rsid w:val="00283143"/>
    <w:pPr>
      <w:numPr>
        <w:numId w:val="4"/>
      </w:numPr>
    </w:pPr>
  </w:style>
  <w:style w:type="character" w:customStyle="1" w:styleId="SubtitleChar">
    <w:name w:val="Subtitle Char"/>
    <w:basedOn w:val="DefaultParagraphFont"/>
    <w:link w:val="Subtitle"/>
    <w:uiPriority w:val="11"/>
    <w:rsid w:val="003A0C2C"/>
    <w:rPr>
      <w:rFonts w:ascii="Calibri" w:hAnsi="Calibri"/>
      <w:color w:val="C50084"/>
      <w:sz w:val="48"/>
      <w:szCs w:val="24"/>
    </w:rPr>
  </w:style>
  <w:style w:type="paragraph" w:customStyle="1" w:styleId="Default">
    <w:name w:val="Default"/>
    <w:unhideWhenUsed/>
    <w:rsid w:val="00B53EC4"/>
    <w:pPr>
      <w:autoSpaceDE w:val="0"/>
      <w:autoSpaceDN w:val="0"/>
      <w:adjustRightInd w:val="0"/>
    </w:pPr>
    <w:rPr>
      <w:rFonts w:ascii="Calibri" w:hAnsi="Calibri" w:cs="Calibri"/>
      <w:color w:val="000000"/>
      <w:sz w:val="24"/>
      <w:szCs w:val="24"/>
    </w:rPr>
  </w:style>
  <w:style w:type="paragraph" w:styleId="DocumentMap">
    <w:name w:val="Document Map"/>
    <w:basedOn w:val="Normal"/>
    <w:link w:val="DocumentMapChar"/>
    <w:uiPriority w:val="99"/>
    <w:semiHidden/>
    <w:unhideWhenUsed/>
    <w:rsid w:val="00A20ACB"/>
    <w:rPr>
      <w:rFonts w:ascii="Tahoma" w:hAnsi="Tahoma" w:cs="Tahoma"/>
      <w:sz w:val="16"/>
      <w:szCs w:val="16"/>
    </w:rPr>
  </w:style>
  <w:style w:type="character" w:customStyle="1" w:styleId="DocumentMapChar">
    <w:name w:val="Document Map Char"/>
    <w:basedOn w:val="DefaultParagraphFont"/>
    <w:link w:val="DocumentMap"/>
    <w:uiPriority w:val="99"/>
    <w:semiHidden/>
    <w:rsid w:val="00A20ACB"/>
    <w:rPr>
      <w:rFonts w:ascii="Tahoma" w:hAnsi="Tahoma" w:cs="Tahoma"/>
      <w:sz w:val="16"/>
      <w:szCs w:val="16"/>
    </w:rPr>
  </w:style>
  <w:style w:type="paragraph" w:styleId="NormalWeb">
    <w:name w:val="Normal (Web)"/>
    <w:basedOn w:val="Normal"/>
    <w:uiPriority w:val="99"/>
    <w:semiHidden/>
    <w:unhideWhenUsed/>
    <w:rsid w:val="009407FD"/>
    <w:pPr>
      <w:spacing w:before="100" w:beforeAutospacing="1" w:after="100" w:afterAutospacing="1"/>
    </w:pPr>
    <w:rPr>
      <w:rFonts w:ascii="Times New Roman" w:eastAsia="Times New Roman" w:hAnsi="Times New Roman"/>
      <w:lang w:eastAsia="en-GB"/>
    </w:rPr>
  </w:style>
  <w:style w:type="paragraph" w:styleId="TOCHeading">
    <w:name w:val="TOC Heading"/>
    <w:basedOn w:val="Heading1"/>
    <w:next w:val="Normal"/>
    <w:uiPriority w:val="39"/>
    <w:unhideWhenUsed/>
    <w:rsid w:val="002E50D5"/>
    <w:pPr>
      <w:numPr>
        <w:numId w:val="0"/>
      </w:numPr>
      <w:spacing w:after="0" w:line="259" w:lineRule="auto"/>
      <w:outlineLvl w:val="9"/>
    </w:pPr>
    <w:rPr>
      <w:b w:val="0"/>
      <w:bCs w:val="0"/>
      <w:color w:val="auto"/>
      <w:szCs w:val="32"/>
      <w:lang w:val="en-US"/>
    </w:rPr>
  </w:style>
  <w:style w:type="paragraph" w:customStyle="1" w:styleId="Table">
    <w:name w:val="Table"/>
    <w:basedOn w:val="Normal"/>
    <w:semiHidden/>
    <w:unhideWhenUsed/>
    <w:rsid w:val="00075EEB"/>
    <w:pPr>
      <w:framePr w:hSpace="180" w:wrap="around" w:vAnchor="text" w:hAnchor="text" w:y="672"/>
    </w:pPr>
    <w:rPr>
      <w:rFonts w:asciiTheme="minorHAnsi" w:hAnsiTheme="minorHAnsi"/>
      <w:sz w:val="20"/>
      <w:szCs w:val="20"/>
    </w:rPr>
  </w:style>
  <w:style w:type="table" w:customStyle="1" w:styleId="FEDocInfo">
    <w:name w:val="FE Doc Info"/>
    <w:basedOn w:val="TableNormal"/>
    <w:uiPriority w:val="99"/>
    <w:unhideWhenUsed/>
    <w:rsid w:val="001547A8"/>
    <w:rPr>
      <w:rFonts w:ascii="Calibri" w:hAnsi="Calibri"/>
      <w:sz w:val="22"/>
    </w:rPr>
    <w:tblPr>
      <w:tblStyleRowBandSize w:val="1"/>
    </w:tblPr>
    <w:tcPr>
      <w:vAlign w:val="center"/>
    </w:tcPr>
    <w:tblStylePr w:type="firstRow">
      <w:pPr>
        <w:wordWrap/>
        <w:spacing w:afterLines="0" w:after="240" w:afterAutospacing="0"/>
        <w:jc w:val="left"/>
      </w:pPr>
      <w:rPr>
        <w:rFonts w:asciiTheme="majorHAnsi" w:hAnsiTheme="majorHAnsi"/>
        <w:b/>
        <w:sz w:val="18"/>
      </w:rPr>
      <w:tblPr/>
      <w:tcPr>
        <w:vAlign w:val="top"/>
      </w:tcPr>
    </w:tblStylePr>
    <w:tblStylePr w:type="band2Horz">
      <w:pPr>
        <w:wordWrap/>
        <w:spacing w:afterLines="0" w:after="240" w:afterAutospacing="0"/>
        <w:jc w:val="left"/>
      </w:pPr>
      <w:tblPr/>
      <w:tcPr>
        <w:vAlign w:val="top"/>
      </w:tcPr>
    </w:tblStylePr>
  </w:style>
  <w:style w:type="paragraph" w:styleId="Title">
    <w:name w:val="Title"/>
    <w:basedOn w:val="Normal"/>
    <w:next w:val="Normal"/>
    <w:link w:val="TitleChar"/>
    <w:uiPriority w:val="10"/>
    <w:unhideWhenUsed/>
    <w:rsid w:val="003A0C2C"/>
    <w:rPr>
      <w:rFonts w:ascii="Calibri" w:hAnsi="Calibri"/>
      <w:color w:val="808080"/>
      <w:sz w:val="48"/>
    </w:rPr>
  </w:style>
  <w:style w:type="character" w:customStyle="1" w:styleId="TitleChar">
    <w:name w:val="Title Char"/>
    <w:basedOn w:val="DefaultParagraphFont"/>
    <w:link w:val="Title"/>
    <w:uiPriority w:val="10"/>
    <w:rsid w:val="003A0C2C"/>
    <w:rPr>
      <w:rFonts w:ascii="Calibri" w:hAnsi="Calibri"/>
      <w:color w:val="808080"/>
      <w:sz w:val="48"/>
      <w:szCs w:val="24"/>
    </w:rPr>
  </w:style>
  <w:style w:type="table" w:customStyle="1" w:styleId="FEStandard">
    <w:name w:val="FE Standard"/>
    <w:basedOn w:val="TableNormal"/>
    <w:uiPriority w:val="99"/>
    <w:unhideWhenUsed/>
    <w:rsid w:val="005C41AD"/>
    <w:rPr>
      <w:rFonts w:asciiTheme="minorHAnsi" w:hAnsiTheme="minorHAns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Theme="majorHAnsi" w:hAnsiTheme="majorHAnsi"/>
        <w:b/>
        <w:color w:val="FFFFFF" w:themeColor="background1"/>
        <w:sz w:val="18"/>
      </w:rPr>
      <w:tblPr/>
      <w:tcPr>
        <w:shd w:val="clear" w:color="auto" w:fill="C50084" w:themeFill="text2"/>
        <w:vAlign w:val="center"/>
      </w:tcPr>
    </w:tblStylePr>
    <w:tblStylePr w:type="lastRow">
      <w:tblPr/>
      <w:tcPr>
        <w:shd w:val="clear" w:color="auto" w:fill="FF81D5" w:themeFill="text2" w:themeFillTint="66"/>
      </w:tcPr>
    </w:tblStylePr>
    <w:tblStylePr w:type="firstCol">
      <w:rPr>
        <w:color w:val="FFFFFF" w:themeColor="background1"/>
      </w:rPr>
      <w:tblPr/>
      <w:tcPr>
        <w:shd w:val="clear" w:color="auto" w:fill="C50084" w:themeFill="text2"/>
      </w:tcPr>
    </w:tblStylePr>
    <w:tblStylePr w:type="lastCol">
      <w:rPr>
        <w:b/>
      </w:rPr>
      <w:tblPr/>
      <w:tcPr>
        <w:shd w:val="clear" w:color="auto" w:fill="FFFFFF" w:themeFill="background1"/>
      </w:tcPr>
    </w:tblStylePr>
    <w:tblStylePr w:type="nwCell">
      <w:tblPr/>
      <w:tcPr>
        <w:shd w:val="clear" w:color="auto" w:fill="FFFFFF" w:themeFill="background1"/>
      </w:tcPr>
    </w:tblStylePr>
  </w:style>
  <w:style w:type="numbering" w:styleId="111111">
    <w:name w:val="Outline List 2"/>
    <w:basedOn w:val="NoList"/>
    <w:uiPriority w:val="99"/>
    <w:semiHidden/>
    <w:unhideWhenUsed/>
    <w:rsid w:val="0000182F"/>
    <w:pPr>
      <w:numPr>
        <w:numId w:val="16"/>
      </w:numPr>
    </w:pPr>
  </w:style>
  <w:style w:type="table" w:customStyle="1" w:styleId="FEActionPoint">
    <w:name w:val="FE Action Point"/>
    <w:basedOn w:val="FEGenericBox"/>
    <w:uiPriority w:val="99"/>
    <w:unhideWhenUsed/>
    <w:rsid w:val="0041225B"/>
    <w:rPr>
      <w:color w:val="FFFFFF" w:themeColor="background1"/>
      <w:lang w:val="en-US" w:eastAsia="en-GB"/>
    </w:rPr>
    <w:tblPr/>
    <w:tcPr>
      <w:shd w:val="clear" w:color="auto" w:fill="F6861F" w:themeFill="background2"/>
    </w:tcPr>
    <w:tblStylePr w:type="firstRow">
      <w:rPr>
        <w:rFonts w:asciiTheme="majorHAnsi" w:hAnsiTheme="majorHAnsi"/>
        <w:b/>
        <w:caps/>
        <w:smallCaps w:val="0"/>
        <w:color w:val="F6861F" w:themeColor="background2"/>
      </w:rPr>
      <w:tblPr/>
      <w:tcPr>
        <w:shd w:val="clear" w:color="auto" w:fill="FFFFFF" w:themeFill="background1"/>
      </w:tcPr>
    </w:tblStylePr>
    <w:tblStylePr w:type="band2Horz">
      <w:tblPr/>
      <w:tcPr>
        <w:shd w:val="clear" w:color="auto" w:fill="F9B678" w:themeFill="background2" w:themeFillTint="99"/>
      </w:tcPr>
    </w:tblStylePr>
  </w:style>
  <w:style w:type="table" w:customStyle="1" w:styleId="FEDiscussionPoint">
    <w:name w:val="FE Discussion Point"/>
    <w:basedOn w:val="FEGenericBox"/>
    <w:uiPriority w:val="99"/>
    <w:unhideWhenUsed/>
    <w:rsid w:val="0041225B"/>
    <w:rPr>
      <w:color w:val="FFFFFF" w:themeColor="background1"/>
      <w:lang w:val="en-US" w:eastAsia="en-GB"/>
    </w:rPr>
    <w:tblPr/>
    <w:tcPr>
      <w:shd w:val="clear" w:color="auto" w:fill="69BE28" w:themeFill="accent2"/>
    </w:tcPr>
    <w:tblStylePr w:type="firstRow">
      <w:rPr>
        <w:rFonts w:asciiTheme="majorHAnsi" w:hAnsiTheme="majorHAnsi"/>
        <w:b/>
        <w:caps/>
        <w:smallCaps w:val="0"/>
        <w:color w:val="69BE28" w:themeColor="accent2"/>
        <w:sz w:val="22"/>
      </w:rPr>
      <w:tblPr/>
      <w:tcPr>
        <w:shd w:val="clear" w:color="auto" w:fill="FFFFFF" w:themeFill="background1"/>
      </w:tcPr>
    </w:tblStylePr>
    <w:tblStylePr w:type="band1Horz">
      <w:tblPr/>
      <w:tcPr>
        <w:shd w:val="clear" w:color="auto" w:fill="69BE28" w:themeFill="accent2"/>
      </w:tcPr>
    </w:tblStylePr>
    <w:tblStylePr w:type="band2Horz">
      <w:tblPr/>
      <w:tcPr>
        <w:shd w:val="clear" w:color="auto" w:fill="A3E174" w:themeFill="accent2" w:themeFillTint="99"/>
      </w:tcPr>
    </w:tblStylePr>
  </w:style>
  <w:style w:type="table" w:customStyle="1" w:styleId="FEGenericBox">
    <w:name w:val="FE Generic Box"/>
    <w:basedOn w:val="TableNormal"/>
    <w:uiPriority w:val="99"/>
    <w:semiHidden/>
    <w:unhideWhenUsed/>
    <w:rsid w:val="00934113"/>
    <w:pPr>
      <w:spacing w:before="120" w:after="120"/>
    </w:pPr>
    <w:rPr>
      <w:rFonts w:asciiTheme="minorHAnsi" w:hAnsiTheme="minorHAnsi"/>
      <w:sz w:val="22"/>
    </w:rPr>
    <w:tblPr>
      <w:tblStyleRowBandSize w:val="1"/>
      <w:tblInd w:w="510" w:type="dxa"/>
      <w:tblBorders>
        <w:top w:val="single" w:sz="4" w:space="0" w:color="auto"/>
        <w:left w:val="single" w:sz="4" w:space="0" w:color="auto"/>
        <w:bottom w:val="single" w:sz="4" w:space="0" w:color="auto"/>
        <w:right w:val="single" w:sz="4" w:space="0" w:color="auto"/>
      </w:tblBorders>
    </w:tblPr>
    <w:tcPr>
      <w:shd w:val="clear" w:color="auto" w:fill="000000" w:themeFill="text1"/>
      <w:vAlign w:val="center"/>
    </w:tcPr>
    <w:tblStylePr w:type="firstRow">
      <w:rPr>
        <w:rFonts w:asciiTheme="majorHAnsi" w:hAnsiTheme="majorHAnsi"/>
        <w:b/>
      </w:rPr>
      <w:tblPr/>
      <w:tcPr>
        <w:shd w:val="clear" w:color="auto" w:fill="FFFFFF" w:themeFill="background1"/>
      </w:tcPr>
    </w:tblStylePr>
    <w:tblStylePr w:type="band2Horz">
      <w:tblPr/>
      <w:tcPr>
        <w:shd w:val="clear" w:color="auto" w:fill="262626" w:themeFill="text1" w:themeFillTint="D9"/>
      </w:tcPr>
    </w:tblStylePr>
  </w:style>
  <w:style w:type="table" w:customStyle="1" w:styleId="FEDraftHypothesis">
    <w:name w:val="FE Draft Hypothesis"/>
    <w:basedOn w:val="FEGenericBox"/>
    <w:uiPriority w:val="99"/>
    <w:unhideWhenUsed/>
    <w:rsid w:val="0041225B"/>
    <w:rPr>
      <w:color w:val="FFFFFF" w:themeColor="background1"/>
    </w:rPr>
    <w:tblPr/>
    <w:tcPr>
      <w:shd w:val="clear" w:color="auto" w:fill="00B0CA" w:themeFill="accent1"/>
    </w:tcPr>
    <w:tblStylePr w:type="firstRow">
      <w:rPr>
        <w:rFonts w:asciiTheme="majorHAnsi" w:hAnsiTheme="majorHAnsi"/>
        <w:b/>
        <w:caps/>
        <w:smallCaps w:val="0"/>
        <w:color w:val="00B0CA" w:themeColor="accent1"/>
      </w:rPr>
      <w:tblPr/>
      <w:tcPr>
        <w:shd w:val="clear" w:color="auto" w:fill="FFFFFF" w:themeFill="background1"/>
      </w:tcPr>
    </w:tblStylePr>
    <w:tblStylePr w:type="band2Horz">
      <w:tblPr/>
      <w:tcPr>
        <w:shd w:val="clear" w:color="auto" w:fill="46E7FF" w:themeFill="accent1" w:themeFillTint="99"/>
      </w:tcPr>
    </w:tblStylePr>
  </w:style>
  <w:style w:type="numbering" w:styleId="1ai">
    <w:name w:val="Outline List 1"/>
    <w:basedOn w:val="NoList"/>
    <w:uiPriority w:val="99"/>
    <w:semiHidden/>
    <w:unhideWhenUsed/>
    <w:rsid w:val="0000182F"/>
    <w:pPr>
      <w:numPr>
        <w:numId w:val="17"/>
      </w:numPr>
    </w:pPr>
  </w:style>
  <w:style w:type="numbering" w:styleId="ArticleSection">
    <w:name w:val="Outline List 3"/>
    <w:basedOn w:val="NoList"/>
    <w:uiPriority w:val="99"/>
    <w:semiHidden/>
    <w:unhideWhenUsed/>
    <w:rsid w:val="0000182F"/>
    <w:pPr>
      <w:numPr>
        <w:numId w:val="18"/>
      </w:numPr>
    </w:pPr>
  </w:style>
  <w:style w:type="paragraph" w:styleId="Bibliography">
    <w:name w:val="Bibliography"/>
    <w:basedOn w:val="Normal"/>
    <w:next w:val="Normal"/>
    <w:uiPriority w:val="37"/>
    <w:semiHidden/>
    <w:unhideWhenUsed/>
    <w:rsid w:val="0000182F"/>
  </w:style>
  <w:style w:type="paragraph" w:styleId="BlockText">
    <w:name w:val="Block Text"/>
    <w:basedOn w:val="Normal"/>
    <w:uiPriority w:val="99"/>
    <w:semiHidden/>
    <w:unhideWhenUsed/>
    <w:rsid w:val="0000182F"/>
    <w:pPr>
      <w:pBdr>
        <w:top w:val="single" w:sz="2" w:space="10" w:color="00B0CA" w:themeColor="accent1" w:shadow="1" w:frame="1"/>
        <w:left w:val="single" w:sz="2" w:space="10" w:color="00B0CA" w:themeColor="accent1" w:shadow="1" w:frame="1"/>
        <w:bottom w:val="single" w:sz="2" w:space="10" w:color="00B0CA" w:themeColor="accent1" w:shadow="1" w:frame="1"/>
        <w:right w:val="single" w:sz="2" w:space="10" w:color="00B0CA" w:themeColor="accent1" w:shadow="1" w:frame="1"/>
      </w:pBdr>
      <w:ind w:left="1152" w:right="1152"/>
    </w:pPr>
    <w:rPr>
      <w:rFonts w:asciiTheme="minorHAnsi" w:eastAsiaTheme="minorEastAsia" w:hAnsiTheme="minorHAnsi" w:cstheme="minorBidi"/>
      <w:i/>
      <w:iCs/>
      <w:color w:val="00B0CA" w:themeColor="accent1"/>
    </w:rPr>
  </w:style>
  <w:style w:type="paragraph" w:styleId="BodyText">
    <w:name w:val="Body Text"/>
    <w:basedOn w:val="Normal"/>
    <w:link w:val="BodyTextChar"/>
    <w:uiPriority w:val="99"/>
    <w:unhideWhenUsed/>
    <w:rsid w:val="0000182F"/>
    <w:pPr>
      <w:spacing w:after="120"/>
    </w:pPr>
  </w:style>
  <w:style w:type="character" w:customStyle="1" w:styleId="BodyTextChar">
    <w:name w:val="Body Text Char"/>
    <w:basedOn w:val="DefaultParagraphFont"/>
    <w:link w:val="BodyText"/>
    <w:uiPriority w:val="99"/>
    <w:rsid w:val="0000182F"/>
    <w:rPr>
      <w:sz w:val="24"/>
      <w:szCs w:val="24"/>
    </w:rPr>
  </w:style>
  <w:style w:type="paragraph" w:styleId="BodyText2">
    <w:name w:val="Body Text 2"/>
    <w:basedOn w:val="Normal"/>
    <w:link w:val="BodyText2Char"/>
    <w:uiPriority w:val="99"/>
    <w:semiHidden/>
    <w:unhideWhenUsed/>
    <w:rsid w:val="0000182F"/>
    <w:pPr>
      <w:spacing w:after="120" w:line="480" w:lineRule="auto"/>
    </w:pPr>
  </w:style>
  <w:style w:type="character" w:customStyle="1" w:styleId="BodyText2Char">
    <w:name w:val="Body Text 2 Char"/>
    <w:basedOn w:val="DefaultParagraphFont"/>
    <w:link w:val="BodyText2"/>
    <w:uiPriority w:val="99"/>
    <w:semiHidden/>
    <w:rsid w:val="0000182F"/>
    <w:rPr>
      <w:sz w:val="24"/>
      <w:szCs w:val="24"/>
    </w:rPr>
  </w:style>
  <w:style w:type="paragraph" w:styleId="BodyTextFirstIndent">
    <w:name w:val="Body Text First Indent"/>
    <w:basedOn w:val="BodyText"/>
    <w:link w:val="BodyTextFirstIndentChar"/>
    <w:uiPriority w:val="99"/>
    <w:semiHidden/>
    <w:unhideWhenUsed/>
    <w:rsid w:val="0000182F"/>
    <w:pPr>
      <w:spacing w:after="0"/>
      <w:ind w:firstLine="360"/>
    </w:pPr>
  </w:style>
  <w:style w:type="character" w:customStyle="1" w:styleId="BodyTextFirstIndentChar">
    <w:name w:val="Body Text First Indent Char"/>
    <w:basedOn w:val="BodyTextChar"/>
    <w:link w:val="BodyTextFirstIndent"/>
    <w:uiPriority w:val="99"/>
    <w:semiHidden/>
    <w:rsid w:val="0000182F"/>
    <w:rPr>
      <w:sz w:val="24"/>
      <w:szCs w:val="24"/>
    </w:rPr>
  </w:style>
  <w:style w:type="paragraph" w:styleId="BodyTextIndent">
    <w:name w:val="Body Text Indent"/>
    <w:basedOn w:val="Normal"/>
    <w:link w:val="BodyTextIndentChar"/>
    <w:uiPriority w:val="99"/>
    <w:semiHidden/>
    <w:unhideWhenUsed/>
    <w:rsid w:val="0000182F"/>
    <w:pPr>
      <w:spacing w:after="120"/>
      <w:ind w:left="283"/>
    </w:pPr>
  </w:style>
  <w:style w:type="character" w:customStyle="1" w:styleId="BodyTextIndentChar">
    <w:name w:val="Body Text Indent Char"/>
    <w:basedOn w:val="DefaultParagraphFont"/>
    <w:link w:val="BodyTextIndent"/>
    <w:uiPriority w:val="99"/>
    <w:semiHidden/>
    <w:rsid w:val="0000182F"/>
    <w:rPr>
      <w:sz w:val="24"/>
      <w:szCs w:val="24"/>
    </w:rPr>
  </w:style>
  <w:style w:type="paragraph" w:styleId="BodyTextFirstIndent2">
    <w:name w:val="Body Text First Indent 2"/>
    <w:basedOn w:val="BodyTextIndent"/>
    <w:link w:val="BodyTextFirstIndent2Char"/>
    <w:uiPriority w:val="99"/>
    <w:semiHidden/>
    <w:unhideWhenUsed/>
    <w:rsid w:val="0000182F"/>
    <w:pPr>
      <w:spacing w:after="0"/>
      <w:ind w:left="360" w:firstLine="360"/>
    </w:pPr>
  </w:style>
  <w:style w:type="character" w:customStyle="1" w:styleId="BodyTextFirstIndent2Char">
    <w:name w:val="Body Text First Indent 2 Char"/>
    <w:basedOn w:val="BodyTextIndentChar"/>
    <w:link w:val="BodyTextFirstIndent2"/>
    <w:uiPriority w:val="99"/>
    <w:semiHidden/>
    <w:rsid w:val="0000182F"/>
    <w:rPr>
      <w:sz w:val="24"/>
      <w:szCs w:val="24"/>
    </w:rPr>
  </w:style>
  <w:style w:type="paragraph" w:styleId="BodyTextIndent2">
    <w:name w:val="Body Text Indent 2"/>
    <w:basedOn w:val="Normal"/>
    <w:link w:val="BodyTextIndent2Char"/>
    <w:uiPriority w:val="99"/>
    <w:semiHidden/>
    <w:unhideWhenUsed/>
    <w:rsid w:val="0000182F"/>
    <w:pPr>
      <w:spacing w:after="120" w:line="480" w:lineRule="auto"/>
      <w:ind w:left="283"/>
    </w:pPr>
  </w:style>
  <w:style w:type="character" w:customStyle="1" w:styleId="BodyTextIndent2Char">
    <w:name w:val="Body Text Indent 2 Char"/>
    <w:basedOn w:val="DefaultParagraphFont"/>
    <w:link w:val="BodyTextIndent2"/>
    <w:uiPriority w:val="99"/>
    <w:semiHidden/>
    <w:rsid w:val="0000182F"/>
    <w:rPr>
      <w:sz w:val="24"/>
      <w:szCs w:val="24"/>
    </w:rPr>
  </w:style>
  <w:style w:type="paragraph" w:styleId="BodyTextIndent3">
    <w:name w:val="Body Text Indent 3"/>
    <w:basedOn w:val="Normal"/>
    <w:link w:val="BodyTextIndent3Char"/>
    <w:uiPriority w:val="99"/>
    <w:semiHidden/>
    <w:unhideWhenUsed/>
    <w:rsid w:val="0000182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0182F"/>
    <w:rPr>
      <w:sz w:val="16"/>
      <w:szCs w:val="16"/>
    </w:rPr>
  </w:style>
  <w:style w:type="character" w:styleId="BookTitle">
    <w:name w:val="Book Title"/>
    <w:basedOn w:val="DefaultParagraphFont"/>
    <w:uiPriority w:val="33"/>
    <w:semiHidden/>
    <w:unhideWhenUsed/>
    <w:rsid w:val="0000182F"/>
    <w:rPr>
      <w:b/>
      <w:bCs/>
      <w:i/>
      <w:iCs/>
      <w:spacing w:val="5"/>
    </w:rPr>
  </w:style>
  <w:style w:type="paragraph" w:styleId="Closing">
    <w:name w:val="Closing"/>
    <w:basedOn w:val="Normal"/>
    <w:link w:val="ClosingChar"/>
    <w:uiPriority w:val="99"/>
    <w:semiHidden/>
    <w:unhideWhenUsed/>
    <w:rsid w:val="0000182F"/>
    <w:pPr>
      <w:ind w:left="4252"/>
    </w:pPr>
  </w:style>
  <w:style w:type="character" w:customStyle="1" w:styleId="ClosingChar">
    <w:name w:val="Closing Char"/>
    <w:basedOn w:val="DefaultParagraphFont"/>
    <w:link w:val="Closing"/>
    <w:uiPriority w:val="99"/>
    <w:semiHidden/>
    <w:rsid w:val="0000182F"/>
    <w:rPr>
      <w:sz w:val="24"/>
      <w:szCs w:val="24"/>
    </w:rPr>
  </w:style>
  <w:style w:type="table" w:styleId="ColorfulGrid">
    <w:name w:val="Colorful Grid"/>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C1F7FF" w:themeFill="accent1" w:themeFillTint="33"/>
    </w:tcPr>
    <w:tblStylePr w:type="firstRow">
      <w:rPr>
        <w:b/>
        <w:bCs/>
      </w:rPr>
      <w:tblPr/>
      <w:tcPr>
        <w:shd w:val="clear" w:color="auto" w:fill="83EFFF" w:themeFill="accent1" w:themeFillTint="66"/>
      </w:tcPr>
    </w:tblStylePr>
    <w:tblStylePr w:type="lastRow">
      <w:rPr>
        <w:b/>
        <w:bCs/>
        <w:color w:val="000000" w:themeColor="text1"/>
      </w:rPr>
      <w:tblPr/>
      <w:tcPr>
        <w:shd w:val="clear" w:color="auto" w:fill="83EFFF" w:themeFill="accent1" w:themeFillTint="66"/>
      </w:tcPr>
    </w:tblStylePr>
    <w:tblStylePr w:type="firstCol">
      <w:rPr>
        <w:color w:val="FFFFFF" w:themeColor="background1"/>
      </w:rPr>
      <w:tblPr/>
      <w:tcPr>
        <w:shd w:val="clear" w:color="auto" w:fill="008397" w:themeFill="accent1" w:themeFillShade="BF"/>
      </w:tcPr>
    </w:tblStylePr>
    <w:tblStylePr w:type="lastCol">
      <w:rPr>
        <w:color w:val="FFFFFF" w:themeColor="background1"/>
      </w:rPr>
      <w:tblPr/>
      <w:tcPr>
        <w:shd w:val="clear" w:color="auto" w:fill="008397" w:themeFill="accent1" w:themeFillShade="BF"/>
      </w:tcPr>
    </w:tblStylePr>
    <w:tblStylePr w:type="band1Vert">
      <w:tblPr/>
      <w:tcPr>
        <w:shd w:val="clear" w:color="auto" w:fill="65EBFF" w:themeFill="accent1" w:themeFillTint="7F"/>
      </w:tcPr>
    </w:tblStylePr>
    <w:tblStylePr w:type="band1Horz">
      <w:tblPr/>
      <w:tcPr>
        <w:shd w:val="clear" w:color="auto" w:fill="65EBFF" w:themeFill="accent1" w:themeFillTint="7F"/>
      </w:tcPr>
    </w:tblStylePr>
  </w:style>
  <w:style w:type="table" w:styleId="ColorfulGrid-Accent2">
    <w:name w:val="Colorful Grid Accent 2"/>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E0F5D0" w:themeFill="accent2" w:themeFillTint="33"/>
    </w:tcPr>
    <w:tblStylePr w:type="firstRow">
      <w:rPr>
        <w:b/>
        <w:bCs/>
      </w:rPr>
      <w:tblPr/>
      <w:tcPr>
        <w:shd w:val="clear" w:color="auto" w:fill="C1EBA2" w:themeFill="accent2" w:themeFillTint="66"/>
      </w:tcPr>
    </w:tblStylePr>
    <w:tblStylePr w:type="lastRow">
      <w:rPr>
        <w:b/>
        <w:bCs/>
        <w:color w:val="000000" w:themeColor="text1"/>
      </w:rPr>
      <w:tblPr/>
      <w:tcPr>
        <w:shd w:val="clear" w:color="auto" w:fill="C1EBA2" w:themeFill="accent2" w:themeFillTint="66"/>
      </w:tcPr>
    </w:tblStylePr>
    <w:tblStylePr w:type="firstCol">
      <w:rPr>
        <w:color w:val="FFFFFF" w:themeColor="background1"/>
      </w:rPr>
      <w:tblPr/>
      <w:tcPr>
        <w:shd w:val="clear" w:color="auto" w:fill="4E8E1E" w:themeFill="accent2" w:themeFillShade="BF"/>
      </w:tcPr>
    </w:tblStylePr>
    <w:tblStylePr w:type="lastCol">
      <w:rPr>
        <w:color w:val="FFFFFF" w:themeColor="background1"/>
      </w:rPr>
      <w:tblPr/>
      <w:tcPr>
        <w:shd w:val="clear" w:color="auto" w:fill="4E8E1E" w:themeFill="accent2" w:themeFillShade="BF"/>
      </w:tcPr>
    </w:tblStylePr>
    <w:tblStylePr w:type="band1Vert">
      <w:tblPr/>
      <w:tcPr>
        <w:shd w:val="clear" w:color="auto" w:fill="B2E68B" w:themeFill="accent2" w:themeFillTint="7F"/>
      </w:tcPr>
    </w:tblStylePr>
    <w:tblStylePr w:type="band1Horz">
      <w:tblPr/>
      <w:tcPr>
        <w:shd w:val="clear" w:color="auto" w:fill="B2E68B" w:themeFill="accent2" w:themeFillTint="7F"/>
      </w:tcPr>
    </w:tblStylePr>
  </w:style>
  <w:style w:type="table" w:styleId="ColorfulGrid-Accent3">
    <w:name w:val="Colorful Grid Accent 3"/>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FFC0EA" w:themeFill="accent3" w:themeFillTint="33"/>
    </w:tcPr>
    <w:tblStylePr w:type="firstRow">
      <w:rPr>
        <w:b/>
        <w:bCs/>
      </w:rPr>
      <w:tblPr/>
      <w:tcPr>
        <w:shd w:val="clear" w:color="auto" w:fill="FF81D5" w:themeFill="accent3" w:themeFillTint="66"/>
      </w:tcPr>
    </w:tblStylePr>
    <w:tblStylePr w:type="lastRow">
      <w:rPr>
        <w:b/>
        <w:bCs/>
        <w:color w:val="000000" w:themeColor="text1"/>
      </w:rPr>
      <w:tblPr/>
      <w:tcPr>
        <w:shd w:val="clear" w:color="auto" w:fill="FF81D5" w:themeFill="accent3" w:themeFillTint="66"/>
      </w:tcPr>
    </w:tblStylePr>
    <w:tblStylePr w:type="firstCol">
      <w:rPr>
        <w:color w:val="FFFFFF" w:themeColor="background1"/>
      </w:rPr>
      <w:tblPr/>
      <w:tcPr>
        <w:shd w:val="clear" w:color="auto" w:fill="930062" w:themeFill="accent3" w:themeFillShade="BF"/>
      </w:tcPr>
    </w:tblStylePr>
    <w:tblStylePr w:type="lastCol">
      <w:rPr>
        <w:color w:val="FFFFFF" w:themeColor="background1"/>
      </w:rPr>
      <w:tblPr/>
      <w:tcPr>
        <w:shd w:val="clear" w:color="auto" w:fill="930062" w:themeFill="accent3" w:themeFillShade="BF"/>
      </w:tcPr>
    </w:tblStylePr>
    <w:tblStylePr w:type="band1Vert">
      <w:tblPr/>
      <w:tcPr>
        <w:shd w:val="clear" w:color="auto" w:fill="FF63CB" w:themeFill="accent3" w:themeFillTint="7F"/>
      </w:tcPr>
    </w:tblStylePr>
    <w:tblStylePr w:type="band1Horz">
      <w:tblPr/>
      <w:tcPr>
        <w:shd w:val="clear" w:color="auto" w:fill="FF63CB" w:themeFill="accent3" w:themeFillTint="7F"/>
      </w:tcPr>
    </w:tblStylePr>
  </w:style>
  <w:style w:type="table" w:styleId="ColorfulGrid-Accent4">
    <w:name w:val="Colorful Grid Accent 4"/>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FDE6D2" w:themeFill="accent4" w:themeFillTint="33"/>
    </w:tcPr>
    <w:tblStylePr w:type="firstRow">
      <w:rPr>
        <w:b/>
        <w:bCs/>
      </w:rPr>
      <w:tblPr/>
      <w:tcPr>
        <w:shd w:val="clear" w:color="auto" w:fill="FBCEA5" w:themeFill="accent4" w:themeFillTint="66"/>
      </w:tcPr>
    </w:tblStylePr>
    <w:tblStylePr w:type="lastRow">
      <w:rPr>
        <w:b/>
        <w:bCs/>
        <w:color w:val="000000" w:themeColor="text1"/>
      </w:rPr>
      <w:tblPr/>
      <w:tcPr>
        <w:shd w:val="clear" w:color="auto" w:fill="FBCEA5" w:themeFill="accent4" w:themeFillTint="66"/>
      </w:tcPr>
    </w:tblStylePr>
    <w:tblStylePr w:type="firstCol">
      <w:rPr>
        <w:color w:val="FFFFFF" w:themeColor="background1"/>
      </w:rPr>
      <w:tblPr/>
      <w:tcPr>
        <w:shd w:val="clear" w:color="auto" w:fill="C76308" w:themeFill="accent4" w:themeFillShade="BF"/>
      </w:tcPr>
    </w:tblStylePr>
    <w:tblStylePr w:type="lastCol">
      <w:rPr>
        <w:color w:val="FFFFFF" w:themeColor="background1"/>
      </w:rPr>
      <w:tblPr/>
      <w:tcPr>
        <w:shd w:val="clear" w:color="auto" w:fill="C76308" w:themeFill="accent4" w:themeFillShade="BF"/>
      </w:tcPr>
    </w:tblStylePr>
    <w:tblStylePr w:type="band1Vert">
      <w:tblPr/>
      <w:tcPr>
        <w:shd w:val="clear" w:color="auto" w:fill="FAC28F" w:themeFill="accent4" w:themeFillTint="7F"/>
      </w:tcPr>
    </w:tblStylePr>
    <w:tblStylePr w:type="band1Horz">
      <w:tblPr/>
      <w:tcPr>
        <w:shd w:val="clear" w:color="auto" w:fill="FAC28F" w:themeFill="accent4" w:themeFillTint="7F"/>
      </w:tcPr>
    </w:tblStylePr>
  </w:style>
  <w:style w:type="table" w:styleId="ColorfulGrid-Accent5">
    <w:name w:val="Colorful Grid Accent 5"/>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olorfulGrid-Accent6">
    <w:name w:val="Colorful Grid Accent 6"/>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CCCCCC" w:themeFill="accent6" w:themeFillTint="33"/>
    </w:tcPr>
    <w:tblStylePr w:type="firstRow">
      <w:rPr>
        <w:b/>
        <w:bCs/>
      </w:rPr>
      <w:tblPr/>
      <w:tcPr>
        <w:shd w:val="clear" w:color="auto" w:fill="999999" w:themeFill="accent6" w:themeFillTint="66"/>
      </w:tcPr>
    </w:tblStylePr>
    <w:tblStylePr w:type="lastRow">
      <w:rPr>
        <w:b/>
        <w:bCs/>
        <w:color w:val="000000" w:themeColor="text1"/>
      </w:rPr>
      <w:tblPr/>
      <w:tcPr>
        <w:shd w:val="clear" w:color="auto" w:fill="999999" w:themeFill="accent6" w:themeFillTint="66"/>
      </w:tcPr>
    </w:tblStylePr>
    <w:tblStylePr w:type="firstCol">
      <w:rPr>
        <w:color w:val="FFFFFF" w:themeColor="background1"/>
      </w:rPr>
      <w:tblPr/>
      <w:tcPr>
        <w:shd w:val="clear" w:color="auto" w:fill="000000" w:themeFill="accent6" w:themeFillShade="BF"/>
      </w:tcPr>
    </w:tblStylePr>
    <w:tblStylePr w:type="lastCol">
      <w:rPr>
        <w:color w:val="FFFFFF" w:themeColor="background1"/>
      </w:rPr>
      <w:tblPr/>
      <w:tcPr>
        <w:shd w:val="clear" w:color="auto" w:fill="000000" w:themeFill="accent6" w:themeFillShade="BF"/>
      </w:tc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styleId="ColorfulList">
    <w:name w:val="Colorful List"/>
    <w:basedOn w:val="TableNormal"/>
    <w:uiPriority w:val="72"/>
    <w:semiHidden/>
    <w:unhideWhenUsed/>
    <w:rsid w:val="0000182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39720" w:themeFill="accent2" w:themeFillShade="CC"/>
      </w:tcPr>
    </w:tblStylePr>
    <w:tblStylePr w:type="lastRow">
      <w:rPr>
        <w:b/>
        <w:bCs/>
        <w:color w:val="53972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0182F"/>
    <w:rPr>
      <w:color w:val="000000" w:themeColor="text1"/>
    </w:rPr>
    <w:tblPr>
      <w:tblStyleRowBandSize w:val="1"/>
      <w:tblStyleColBandSize w:val="1"/>
    </w:tblPr>
    <w:tcPr>
      <w:shd w:val="clear" w:color="auto" w:fill="E0FBFF" w:themeFill="accent1" w:themeFillTint="19"/>
    </w:tcPr>
    <w:tblStylePr w:type="firstRow">
      <w:rPr>
        <w:b/>
        <w:bCs/>
        <w:color w:val="FFFFFF" w:themeColor="background1"/>
      </w:rPr>
      <w:tblPr/>
      <w:tcPr>
        <w:tcBorders>
          <w:bottom w:val="single" w:sz="12" w:space="0" w:color="FFFFFF" w:themeColor="background1"/>
        </w:tcBorders>
        <w:shd w:val="clear" w:color="auto" w:fill="539720" w:themeFill="accent2" w:themeFillShade="CC"/>
      </w:tcPr>
    </w:tblStylePr>
    <w:tblStylePr w:type="lastRow">
      <w:rPr>
        <w:b/>
        <w:bCs/>
        <w:color w:val="53972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F5FF" w:themeFill="accent1" w:themeFillTint="3F"/>
      </w:tcPr>
    </w:tblStylePr>
    <w:tblStylePr w:type="band1Horz">
      <w:tblPr/>
      <w:tcPr>
        <w:shd w:val="clear" w:color="auto" w:fill="C1F7FF" w:themeFill="accent1" w:themeFillTint="33"/>
      </w:tcPr>
    </w:tblStylePr>
  </w:style>
  <w:style w:type="table" w:styleId="ColorfulList-Accent2">
    <w:name w:val="Colorful List Accent 2"/>
    <w:basedOn w:val="TableNormal"/>
    <w:uiPriority w:val="72"/>
    <w:semiHidden/>
    <w:unhideWhenUsed/>
    <w:rsid w:val="0000182F"/>
    <w:rPr>
      <w:color w:val="000000" w:themeColor="text1"/>
    </w:rPr>
    <w:tblPr>
      <w:tblStyleRowBandSize w:val="1"/>
      <w:tblStyleColBandSize w:val="1"/>
    </w:tblPr>
    <w:tcPr>
      <w:shd w:val="clear" w:color="auto" w:fill="EFFAE8" w:themeFill="accent2" w:themeFillTint="19"/>
    </w:tcPr>
    <w:tblStylePr w:type="firstRow">
      <w:rPr>
        <w:b/>
        <w:bCs/>
        <w:color w:val="FFFFFF" w:themeColor="background1"/>
      </w:rPr>
      <w:tblPr/>
      <w:tcPr>
        <w:tcBorders>
          <w:bottom w:val="single" w:sz="12" w:space="0" w:color="FFFFFF" w:themeColor="background1"/>
        </w:tcBorders>
        <w:shd w:val="clear" w:color="auto" w:fill="539720" w:themeFill="accent2" w:themeFillShade="CC"/>
      </w:tcPr>
    </w:tblStylePr>
    <w:tblStylePr w:type="lastRow">
      <w:rPr>
        <w:b/>
        <w:bCs/>
        <w:color w:val="53972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3C5" w:themeFill="accent2" w:themeFillTint="3F"/>
      </w:tcPr>
    </w:tblStylePr>
    <w:tblStylePr w:type="band1Horz">
      <w:tblPr/>
      <w:tcPr>
        <w:shd w:val="clear" w:color="auto" w:fill="E0F5D0" w:themeFill="accent2" w:themeFillTint="33"/>
      </w:tcPr>
    </w:tblStylePr>
  </w:style>
  <w:style w:type="table" w:styleId="ColorfulList-Accent3">
    <w:name w:val="Colorful List Accent 3"/>
    <w:basedOn w:val="TableNormal"/>
    <w:uiPriority w:val="72"/>
    <w:semiHidden/>
    <w:unhideWhenUsed/>
    <w:rsid w:val="0000182F"/>
    <w:rPr>
      <w:color w:val="000000" w:themeColor="text1"/>
    </w:rPr>
    <w:tblPr>
      <w:tblStyleRowBandSize w:val="1"/>
      <w:tblStyleColBandSize w:val="1"/>
    </w:tblPr>
    <w:tcPr>
      <w:shd w:val="clear" w:color="auto" w:fill="FFE0F4" w:themeFill="accent3" w:themeFillTint="19"/>
    </w:tcPr>
    <w:tblStylePr w:type="firstRow">
      <w:rPr>
        <w:b/>
        <w:bCs/>
        <w:color w:val="FFFFFF" w:themeColor="background1"/>
      </w:rPr>
      <w:tblPr/>
      <w:tcPr>
        <w:tcBorders>
          <w:bottom w:val="single" w:sz="12" w:space="0" w:color="FFFFFF" w:themeColor="background1"/>
        </w:tcBorders>
        <w:shd w:val="clear" w:color="auto" w:fill="D46A08" w:themeFill="accent4" w:themeFillShade="CC"/>
      </w:tcPr>
    </w:tblStylePr>
    <w:tblStylePr w:type="lastRow">
      <w:rPr>
        <w:b/>
        <w:bCs/>
        <w:color w:val="D46A0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1E5" w:themeFill="accent3" w:themeFillTint="3F"/>
      </w:tcPr>
    </w:tblStylePr>
    <w:tblStylePr w:type="band1Horz">
      <w:tblPr/>
      <w:tcPr>
        <w:shd w:val="clear" w:color="auto" w:fill="FFC0EA" w:themeFill="accent3" w:themeFillTint="33"/>
      </w:tcPr>
    </w:tblStylePr>
  </w:style>
  <w:style w:type="table" w:styleId="ColorfulList-Accent4">
    <w:name w:val="Colorful List Accent 4"/>
    <w:basedOn w:val="TableNormal"/>
    <w:uiPriority w:val="72"/>
    <w:semiHidden/>
    <w:unhideWhenUsed/>
    <w:rsid w:val="0000182F"/>
    <w:rPr>
      <w:color w:val="000000" w:themeColor="text1"/>
    </w:rPr>
    <w:tblPr>
      <w:tblStyleRowBandSize w:val="1"/>
      <w:tblStyleColBandSize w:val="1"/>
    </w:tblPr>
    <w:tcPr>
      <w:shd w:val="clear" w:color="auto" w:fill="FEF3E8" w:themeFill="accent4" w:themeFillTint="19"/>
    </w:tcPr>
    <w:tblStylePr w:type="firstRow">
      <w:rPr>
        <w:b/>
        <w:bCs/>
        <w:color w:val="FFFFFF" w:themeColor="background1"/>
      </w:rPr>
      <w:tblPr/>
      <w:tcPr>
        <w:tcBorders>
          <w:bottom w:val="single" w:sz="12" w:space="0" w:color="FFFFFF" w:themeColor="background1"/>
        </w:tcBorders>
        <w:shd w:val="clear" w:color="auto" w:fill="9D0068" w:themeFill="accent3" w:themeFillShade="CC"/>
      </w:tcPr>
    </w:tblStylePr>
    <w:tblStylePr w:type="lastRow">
      <w:rPr>
        <w:b/>
        <w:bCs/>
        <w:color w:val="9D006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1C7" w:themeFill="accent4" w:themeFillTint="3F"/>
      </w:tcPr>
    </w:tblStylePr>
    <w:tblStylePr w:type="band1Horz">
      <w:tblPr/>
      <w:tcPr>
        <w:shd w:val="clear" w:color="auto" w:fill="FDE6D2" w:themeFill="accent4" w:themeFillTint="33"/>
      </w:tcPr>
    </w:tblStylePr>
  </w:style>
  <w:style w:type="table" w:styleId="ColorfulList-Accent5">
    <w:name w:val="Colorful List Accent 5"/>
    <w:basedOn w:val="TableNormal"/>
    <w:uiPriority w:val="72"/>
    <w:semiHidden/>
    <w:unhideWhenUsed/>
    <w:rsid w:val="0000182F"/>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000000" w:themeFill="accent6" w:themeFillShade="CC"/>
      </w:tcPr>
    </w:tblStylePr>
    <w:tblStylePr w:type="lastRow">
      <w:rPr>
        <w:b/>
        <w:bCs/>
        <w:color w:val="000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ColorfulList-Accent6">
    <w:name w:val="Colorful List Accent 6"/>
    <w:basedOn w:val="TableNormal"/>
    <w:uiPriority w:val="72"/>
    <w:semiHidden/>
    <w:unhideWhenUsed/>
    <w:rsid w:val="0000182F"/>
    <w:rPr>
      <w:color w:val="000000" w:themeColor="text1"/>
    </w:rPr>
    <w:tblPr>
      <w:tblStyleRowBandSize w:val="1"/>
      <w:tblStyleColBandSize w:val="1"/>
    </w:tblPr>
    <w:tcPr>
      <w:shd w:val="clear" w:color="auto" w:fill="E6E6E6"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6" w:themeFillTint="3F"/>
      </w:tcPr>
    </w:tblStylePr>
    <w:tblStylePr w:type="band1Horz">
      <w:tblPr/>
      <w:tcPr>
        <w:shd w:val="clear" w:color="auto" w:fill="CCCCCC" w:themeFill="accent6" w:themeFillTint="33"/>
      </w:tcPr>
    </w:tblStylePr>
  </w:style>
  <w:style w:type="table" w:styleId="ColorfulShading">
    <w:name w:val="Colorful Shading"/>
    <w:basedOn w:val="TableNormal"/>
    <w:uiPriority w:val="71"/>
    <w:semiHidden/>
    <w:unhideWhenUsed/>
    <w:rsid w:val="0000182F"/>
    <w:rPr>
      <w:color w:val="000000" w:themeColor="text1"/>
    </w:rPr>
    <w:tblPr>
      <w:tblStyleRowBandSize w:val="1"/>
      <w:tblStyleColBandSize w:val="1"/>
      <w:tblBorders>
        <w:top w:val="single" w:sz="24" w:space="0" w:color="69BE2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9BE2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0182F"/>
    <w:rPr>
      <w:color w:val="000000" w:themeColor="text1"/>
    </w:rPr>
    <w:tblPr>
      <w:tblStyleRowBandSize w:val="1"/>
      <w:tblStyleColBandSize w:val="1"/>
      <w:tblBorders>
        <w:top w:val="single" w:sz="24" w:space="0" w:color="69BE28" w:themeColor="accent2"/>
        <w:left w:val="single" w:sz="4" w:space="0" w:color="00B0CA" w:themeColor="accent1"/>
        <w:bottom w:val="single" w:sz="4" w:space="0" w:color="00B0CA" w:themeColor="accent1"/>
        <w:right w:val="single" w:sz="4" w:space="0" w:color="00B0CA" w:themeColor="accent1"/>
        <w:insideH w:val="single" w:sz="4" w:space="0" w:color="FFFFFF" w:themeColor="background1"/>
        <w:insideV w:val="single" w:sz="4" w:space="0" w:color="FFFFFF" w:themeColor="background1"/>
      </w:tblBorders>
    </w:tblPr>
    <w:tcPr>
      <w:shd w:val="clear" w:color="auto" w:fill="E0FBFF" w:themeFill="accent1" w:themeFillTint="19"/>
    </w:tcPr>
    <w:tblStylePr w:type="firstRow">
      <w:rPr>
        <w:b/>
        <w:bCs/>
      </w:rPr>
      <w:tblPr/>
      <w:tcPr>
        <w:tcBorders>
          <w:top w:val="nil"/>
          <w:left w:val="nil"/>
          <w:bottom w:val="single" w:sz="24" w:space="0" w:color="69BE2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979" w:themeFill="accent1" w:themeFillShade="99"/>
      </w:tcPr>
    </w:tblStylePr>
    <w:tblStylePr w:type="firstCol">
      <w:rPr>
        <w:color w:val="FFFFFF" w:themeColor="background1"/>
      </w:rPr>
      <w:tblPr/>
      <w:tcPr>
        <w:tcBorders>
          <w:top w:val="nil"/>
          <w:left w:val="nil"/>
          <w:bottom w:val="nil"/>
          <w:right w:val="nil"/>
          <w:insideH w:val="single" w:sz="4" w:space="0" w:color="006979" w:themeColor="accent1" w:themeShade="99"/>
          <w:insideV w:val="nil"/>
        </w:tcBorders>
        <w:shd w:val="clear" w:color="auto" w:fill="00697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979" w:themeFill="accent1" w:themeFillShade="99"/>
      </w:tcPr>
    </w:tblStylePr>
    <w:tblStylePr w:type="band1Vert">
      <w:tblPr/>
      <w:tcPr>
        <w:shd w:val="clear" w:color="auto" w:fill="83EFFF" w:themeFill="accent1" w:themeFillTint="66"/>
      </w:tcPr>
    </w:tblStylePr>
    <w:tblStylePr w:type="band1Horz">
      <w:tblPr/>
      <w:tcPr>
        <w:shd w:val="clear" w:color="auto" w:fill="65EB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0182F"/>
    <w:rPr>
      <w:color w:val="000000" w:themeColor="text1"/>
    </w:rPr>
    <w:tblPr>
      <w:tblStyleRowBandSize w:val="1"/>
      <w:tblStyleColBandSize w:val="1"/>
      <w:tblBorders>
        <w:top w:val="single" w:sz="24" w:space="0" w:color="69BE28" w:themeColor="accent2"/>
        <w:left w:val="single" w:sz="4" w:space="0" w:color="69BE28" w:themeColor="accent2"/>
        <w:bottom w:val="single" w:sz="4" w:space="0" w:color="69BE28" w:themeColor="accent2"/>
        <w:right w:val="single" w:sz="4" w:space="0" w:color="69BE28" w:themeColor="accent2"/>
        <w:insideH w:val="single" w:sz="4" w:space="0" w:color="FFFFFF" w:themeColor="background1"/>
        <w:insideV w:val="single" w:sz="4" w:space="0" w:color="FFFFFF" w:themeColor="background1"/>
      </w:tblBorders>
    </w:tblPr>
    <w:tcPr>
      <w:shd w:val="clear" w:color="auto" w:fill="EFFAE8" w:themeFill="accent2" w:themeFillTint="19"/>
    </w:tcPr>
    <w:tblStylePr w:type="firstRow">
      <w:rPr>
        <w:b/>
        <w:bCs/>
      </w:rPr>
      <w:tblPr/>
      <w:tcPr>
        <w:tcBorders>
          <w:top w:val="nil"/>
          <w:left w:val="nil"/>
          <w:bottom w:val="single" w:sz="24" w:space="0" w:color="69BE2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7118" w:themeFill="accent2" w:themeFillShade="99"/>
      </w:tcPr>
    </w:tblStylePr>
    <w:tblStylePr w:type="firstCol">
      <w:rPr>
        <w:color w:val="FFFFFF" w:themeColor="background1"/>
      </w:rPr>
      <w:tblPr/>
      <w:tcPr>
        <w:tcBorders>
          <w:top w:val="nil"/>
          <w:left w:val="nil"/>
          <w:bottom w:val="nil"/>
          <w:right w:val="nil"/>
          <w:insideH w:val="single" w:sz="4" w:space="0" w:color="3E7118" w:themeColor="accent2" w:themeShade="99"/>
          <w:insideV w:val="nil"/>
        </w:tcBorders>
        <w:shd w:val="clear" w:color="auto" w:fill="3E711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7118" w:themeFill="accent2" w:themeFillShade="99"/>
      </w:tcPr>
    </w:tblStylePr>
    <w:tblStylePr w:type="band1Vert">
      <w:tblPr/>
      <w:tcPr>
        <w:shd w:val="clear" w:color="auto" w:fill="C1EBA2" w:themeFill="accent2" w:themeFillTint="66"/>
      </w:tcPr>
    </w:tblStylePr>
    <w:tblStylePr w:type="band1Horz">
      <w:tblPr/>
      <w:tcPr>
        <w:shd w:val="clear" w:color="auto" w:fill="B2E68B"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0182F"/>
    <w:rPr>
      <w:color w:val="000000" w:themeColor="text1"/>
    </w:rPr>
    <w:tblPr>
      <w:tblStyleRowBandSize w:val="1"/>
      <w:tblStyleColBandSize w:val="1"/>
      <w:tblBorders>
        <w:top w:val="single" w:sz="24" w:space="0" w:color="F6861F" w:themeColor="accent4"/>
        <w:left w:val="single" w:sz="4" w:space="0" w:color="C50084" w:themeColor="accent3"/>
        <w:bottom w:val="single" w:sz="4" w:space="0" w:color="C50084" w:themeColor="accent3"/>
        <w:right w:val="single" w:sz="4" w:space="0" w:color="C50084" w:themeColor="accent3"/>
        <w:insideH w:val="single" w:sz="4" w:space="0" w:color="FFFFFF" w:themeColor="background1"/>
        <w:insideV w:val="single" w:sz="4" w:space="0" w:color="FFFFFF" w:themeColor="background1"/>
      </w:tblBorders>
    </w:tblPr>
    <w:tcPr>
      <w:shd w:val="clear" w:color="auto" w:fill="FFE0F4" w:themeFill="accent3" w:themeFillTint="19"/>
    </w:tcPr>
    <w:tblStylePr w:type="firstRow">
      <w:rPr>
        <w:b/>
        <w:bCs/>
      </w:rPr>
      <w:tblPr/>
      <w:tcPr>
        <w:tcBorders>
          <w:top w:val="nil"/>
          <w:left w:val="nil"/>
          <w:bottom w:val="single" w:sz="24" w:space="0" w:color="F6861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004E" w:themeFill="accent3" w:themeFillShade="99"/>
      </w:tcPr>
    </w:tblStylePr>
    <w:tblStylePr w:type="firstCol">
      <w:rPr>
        <w:color w:val="FFFFFF" w:themeColor="background1"/>
      </w:rPr>
      <w:tblPr/>
      <w:tcPr>
        <w:tcBorders>
          <w:top w:val="nil"/>
          <w:left w:val="nil"/>
          <w:bottom w:val="nil"/>
          <w:right w:val="nil"/>
          <w:insideH w:val="single" w:sz="4" w:space="0" w:color="76004E" w:themeColor="accent3" w:themeShade="99"/>
          <w:insideV w:val="nil"/>
        </w:tcBorders>
        <w:shd w:val="clear" w:color="auto" w:fill="76004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6004E" w:themeFill="accent3" w:themeFillShade="99"/>
      </w:tcPr>
    </w:tblStylePr>
    <w:tblStylePr w:type="band1Vert">
      <w:tblPr/>
      <w:tcPr>
        <w:shd w:val="clear" w:color="auto" w:fill="FF81D5" w:themeFill="accent3" w:themeFillTint="66"/>
      </w:tcPr>
    </w:tblStylePr>
    <w:tblStylePr w:type="band1Horz">
      <w:tblPr/>
      <w:tcPr>
        <w:shd w:val="clear" w:color="auto" w:fill="FF63CB" w:themeFill="accent3" w:themeFillTint="7F"/>
      </w:tcPr>
    </w:tblStylePr>
  </w:style>
  <w:style w:type="table" w:styleId="ColorfulShading-Accent4">
    <w:name w:val="Colorful Shading Accent 4"/>
    <w:basedOn w:val="TableNormal"/>
    <w:uiPriority w:val="71"/>
    <w:semiHidden/>
    <w:unhideWhenUsed/>
    <w:rsid w:val="0000182F"/>
    <w:rPr>
      <w:color w:val="000000" w:themeColor="text1"/>
    </w:rPr>
    <w:tblPr>
      <w:tblStyleRowBandSize w:val="1"/>
      <w:tblStyleColBandSize w:val="1"/>
      <w:tblBorders>
        <w:top w:val="single" w:sz="24" w:space="0" w:color="C50084" w:themeColor="accent3"/>
        <w:left w:val="single" w:sz="4" w:space="0" w:color="F6861F" w:themeColor="accent4"/>
        <w:bottom w:val="single" w:sz="4" w:space="0" w:color="F6861F" w:themeColor="accent4"/>
        <w:right w:val="single" w:sz="4" w:space="0" w:color="F6861F" w:themeColor="accent4"/>
        <w:insideH w:val="single" w:sz="4" w:space="0" w:color="FFFFFF" w:themeColor="background1"/>
        <w:insideV w:val="single" w:sz="4" w:space="0" w:color="FFFFFF" w:themeColor="background1"/>
      </w:tblBorders>
    </w:tblPr>
    <w:tcPr>
      <w:shd w:val="clear" w:color="auto" w:fill="FEF3E8" w:themeFill="accent4" w:themeFillTint="19"/>
    </w:tcPr>
    <w:tblStylePr w:type="firstRow">
      <w:rPr>
        <w:b/>
        <w:bCs/>
      </w:rPr>
      <w:tblPr/>
      <w:tcPr>
        <w:tcBorders>
          <w:top w:val="nil"/>
          <w:left w:val="nil"/>
          <w:bottom w:val="single" w:sz="24" w:space="0" w:color="C500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4F06" w:themeFill="accent4" w:themeFillShade="99"/>
      </w:tcPr>
    </w:tblStylePr>
    <w:tblStylePr w:type="firstCol">
      <w:rPr>
        <w:color w:val="FFFFFF" w:themeColor="background1"/>
      </w:rPr>
      <w:tblPr/>
      <w:tcPr>
        <w:tcBorders>
          <w:top w:val="nil"/>
          <w:left w:val="nil"/>
          <w:bottom w:val="nil"/>
          <w:right w:val="nil"/>
          <w:insideH w:val="single" w:sz="4" w:space="0" w:color="9F4F06" w:themeColor="accent4" w:themeShade="99"/>
          <w:insideV w:val="nil"/>
        </w:tcBorders>
        <w:shd w:val="clear" w:color="auto" w:fill="9F4F0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F4F06" w:themeFill="accent4" w:themeFillShade="99"/>
      </w:tcPr>
    </w:tblStylePr>
    <w:tblStylePr w:type="band1Vert">
      <w:tblPr/>
      <w:tcPr>
        <w:shd w:val="clear" w:color="auto" w:fill="FBCEA5" w:themeFill="accent4" w:themeFillTint="66"/>
      </w:tcPr>
    </w:tblStylePr>
    <w:tblStylePr w:type="band1Horz">
      <w:tblPr/>
      <w:tcPr>
        <w:shd w:val="clear" w:color="auto" w:fill="FAC28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0182F"/>
    <w:rPr>
      <w:color w:val="000000" w:themeColor="text1"/>
    </w:rPr>
    <w:tblPr>
      <w:tblStyleRowBandSize w:val="1"/>
      <w:tblStyleColBandSize w:val="1"/>
      <w:tblBorders>
        <w:top w:val="single" w:sz="24" w:space="0" w:color="000000"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0182F"/>
    <w:rPr>
      <w:color w:val="000000" w:themeColor="text1"/>
    </w:rPr>
    <w:tblPr>
      <w:tblStyleRowBandSize w:val="1"/>
      <w:tblStyleColBandSize w:val="1"/>
      <w:tblBorders>
        <w:top w:val="single" w:sz="24" w:space="0" w:color="FFFFFF" w:themeColor="accent5"/>
        <w:left w:val="single" w:sz="4" w:space="0" w:color="000000" w:themeColor="accent6"/>
        <w:bottom w:val="single" w:sz="4" w:space="0" w:color="000000" w:themeColor="accent6"/>
        <w:right w:val="single" w:sz="4" w:space="0" w:color="000000" w:themeColor="accent6"/>
        <w:insideH w:val="single" w:sz="4" w:space="0" w:color="FFFFFF" w:themeColor="background1"/>
        <w:insideV w:val="single" w:sz="4" w:space="0" w:color="FFFFFF" w:themeColor="background1"/>
      </w:tblBorders>
    </w:tblPr>
    <w:tcPr>
      <w:shd w:val="clear" w:color="auto" w:fill="E6E6E6"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6" w:themeFillShade="99"/>
      </w:tcPr>
    </w:tblStylePr>
    <w:tblStylePr w:type="firstCol">
      <w:rPr>
        <w:color w:val="FFFFFF" w:themeColor="background1"/>
      </w:rPr>
      <w:tblPr/>
      <w:tcPr>
        <w:tcBorders>
          <w:top w:val="nil"/>
          <w:left w:val="nil"/>
          <w:bottom w:val="nil"/>
          <w:right w:val="nil"/>
          <w:insideH w:val="single" w:sz="4" w:space="0" w:color="000000" w:themeColor="accent6" w:themeShade="99"/>
          <w:insideV w:val="nil"/>
        </w:tcBorders>
        <w:shd w:val="clear" w:color="auto" w:fill="00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6" w:themeFillShade="99"/>
      </w:tcPr>
    </w:tblStylePr>
    <w:tblStylePr w:type="band1Vert">
      <w:tblPr/>
      <w:tcPr>
        <w:shd w:val="clear" w:color="auto" w:fill="999999" w:themeFill="accent6" w:themeFillTint="66"/>
      </w:tcPr>
    </w:tblStylePr>
    <w:tblStylePr w:type="band1Horz">
      <w:tblPr/>
      <w:tcPr>
        <w:shd w:val="clear" w:color="auto" w:fill="80808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00182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0182F"/>
    <w:rPr>
      <w:color w:val="FFFFFF" w:themeColor="background1"/>
    </w:rPr>
    <w:tblPr>
      <w:tblStyleRowBandSize w:val="1"/>
      <w:tblStyleColBandSize w:val="1"/>
    </w:tblPr>
    <w:tcPr>
      <w:shd w:val="clear" w:color="auto" w:fill="00B0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6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9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97" w:themeFill="accent1" w:themeFillShade="BF"/>
      </w:tcPr>
    </w:tblStylePr>
    <w:tblStylePr w:type="band1Vert">
      <w:tblPr/>
      <w:tcPr>
        <w:tcBorders>
          <w:top w:val="nil"/>
          <w:left w:val="nil"/>
          <w:bottom w:val="nil"/>
          <w:right w:val="nil"/>
          <w:insideH w:val="nil"/>
          <w:insideV w:val="nil"/>
        </w:tcBorders>
        <w:shd w:val="clear" w:color="auto" w:fill="008397" w:themeFill="accent1" w:themeFillShade="BF"/>
      </w:tcPr>
    </w:tblStylePr>
    <w:tblStylePr w:type="band1Horz">
      <w:tblPr/>
      <w:tcPr>
        <w:tcBorders>
          <w:top w:val="nil"/>
          <w:left w:val="nil"/>
          <w:bottom w:val="nil"/>
          <w:right w:val="nil"/>
          <w:insideH w:val="nil"/>
          <w:insideV w:val="nil"/>
        </w:tcBorders>
        <w:shd w:val="clear" w:color="auto" w:fill="008397" w:themeFill="accent1" w:themeFillShade="BF"/>
      </w:tcPr>
    </w:tblStylePr>
  </w:style>
  <w:style w:type="table" w:styleId="DarkList-Accent2">
    <w:name w:val="Dark List Accent 2"/>
    <w:basedOn w:val="TableNormal"/>
    <w:uiPriority w:val="70"/>
    <w:semiHidden/>
    <w:unhideWhenUsed/>
    <w:rsid w:val="0000182F"/>
    <w:rPr>
      <w:color w:val="FFFFFF" w:themeColor="background1"/>
    </w:rPr>
    <w:tblPr>
      <w:tblStyleRowBandSize w:val="1"/>
      <w:tblStyleColBandSize w:val="1"/>
    </w:tblPr>
    <w:tcPr>
      <w:shd w:val="clear" w:color="auto" w:fill="69BE2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E1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E8E1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E8E1E" w:themeFill="accent2" w:themeFillShade="BF"/>
      </w:tcPr>
    </w:tblStylePr>
    <w:tblStylePr w:type="band1Vert">
      <w:tblPr/>
      <w:tcPr>
        <w:tcBorders>
          <w:top w:val="nil"/>
          <w:left w:val="nil"/>
          <w:bottom w:val="nil"/>
          <w:right w:val="nil"/>
          <w:insideH w:val="nil"/>
          <w:insideV w:val="nil"/>
        </w:tcBorders>
        <w:shd w:val="clear" w:color="auto" w:fill="4E8E1E" w:themeFill="accent2" w:themeFillShade="BF"/>
      </w:tcPr>
    </w:tblStylePr>
    <w:tblStylePr w:type="band1Horz">
      <w:tblPr/>
      <w:tcPr>
        <w:tcBorders>
          <w:top w:val="nil"/>
          <w:left w:val="nil"/>
          <w:bottom w:val="nil"/>
          <w:right w:val="nil"/>
          <w:insideH w:val="nil"/>
          <w:insideV w:val="nil"/>
        </w:tcBorders>
        <w:shd w:val="clear" w:color="auto" w:fill="4E8E1E" w:themeFill="accent2" w:themeFillShade="BF"/>
      </w:tcPr>
    </w:tblStylePr>
  </w:style>
  <w:style w:type="table" w:styleId="DarkList-Accent3">
    <w:name w:val="Dark List Accent 3"/>
    <w:basedOn w:val="TableNormal"/>
    <w:uiPriority w:val="70"/>
    <w:semiHidden/>
    <w:unhideWhenUsed/>
    <w:rsid w:val="0000182F"/>
    <w:rPr>
      <w:color w:val="FFFFFF" w:themeColor="background1"/>
    </w:rPr>
    <w:tblPr>
      <w:tblStyleRowBandSize w:val="1"/>
      <w:tblStyleColBandSize w:val="1"/>
    </w:tblPr>
    <w:tcPr>
      <w:shd w:val="clear" w:color="auto" w:fill="C500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00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00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0062" w:themeFill="accent3" w:themeFillShade="BF"/>
      </w:tcPr>
    </w:tblStylePr>
    <w:tblStylePr w:type="band1Vert">
      <w:tblPr/>
      <w:tcPr>
        <w:tcBorders>
          <w:top w:val="nil"/>
          <w:left w:val="nil"/>
          <w:bottom w:val="nil"/>
          <w:right w:val="nil"/>
          <w:insideH w:val="nil"/>
          <w:insideV w:val="nil"/>
        </w:tcBorders>
        <w:shd w:val="clear" w:color="auto" w:fill="930062" w:themeFill="accent3" w:themeFillShade="BF"/>
      </w:tcPr>
    </w:tblStylePr>
    <w:tblStylePr w:type="band1Horz">
      <w:tblPr/>
      <w:tcPr>
        <w:tcBorders>
          <w:top w:val="nil"/>
          <w:left w:val="nil"/>
          <w:bottom w:val="nil"/>
          <w:right w:val="nil"/>
          <w:insideH w:val="nil"/>
          <w:insideV w:val="nil"/>
        </w:tcBorders>
        <w:shd w:val="clear" w:color="auto" w:fill="930062" w:themeFill="accent3" w:themeFillShade="BF"/>
      </w:tcPr>
    </w:tblStylePr>
  </w:style>
  <w:style w:type="table" w:styleId="DarkList-Accent4">
    <w:name w:val="Dark List Accent 4"/>
    <w:basedOn w:val="TableNormal"/>
    <w:uiPriority w:val="70"/>
    <w:semiHidden/>
    <w:unhideWhenUsed/>
    <w:rsid w:val="0000182F"/>
    <w:rPr>
      <w:color w:val="FFFFFF" w:themeColor="background1"/>
    </w:rPr>
    <w:tblPr>
      <w:tblStyleRowBandSize w:val="1"/>
      <w:tblStyleColBandSize w:val="1"/>
    </w:tblPr>
    <w:tcPr>
      <w:shd w:val="clear" w:color="auto" w:fill="F6861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20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7630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76308" w:themeFill="accent4" w:themeFillShade="BF"/>
      </w:tcPr>
    </w:tblStylePr>
    <w:tblStylePr w:type="band1Vert">
      <w:tblPr/>
      <w:tcPr>
        <w:tcBorders>
          <w:top w:val="nil"/>
          <w:left w:val="nil"/>
          <w:bottom w:val="nil"/>
          <w:right w:val="nil"/>
          <w:insideH w:val="nil"/>
          <w:insideV w:val="nil"/>
        </w:tcBorders>
        <w:shd w:val="clear" w:color="auto" w:fill="C76308" w:themeFill="accent4" w:themeFillShade="BF"/>
      </w:tcPr>
    </w:tblStylePr>
    <w:tblStylePr w:type="band1Horz">
      <w:tblPr/>
      <w:tcPr>
        <w:tcBorders>
          <w:top w:val="nil"/>
          <w:left w:val="nil"/>
          <w:bottom w:val="nil"/>
          <w:right w:val="nil"/>
          <w:insideH w:val="nil"/>
          <w:insideV w:val="nil"/>
        </w:tcBorders>
        <w:shd w:val="clear" w:color="auto" w:fill="C76308" w:themeFill="accent4" w:themeFillShade="BF"/>
      </w:tcPr>
    </w:tblStylePr>
  </w:style>
  <w:style w:type="table" w:styleId="DarkList-Accent5">
    <w:name w:val="Dark List Accent 5"/>
    <w:basedOn w:val="TableNormal"/>
    <w:uiPriority w:val="70"/>
    <w:semiHidden/>
    <w:unhideWhenUsed/>
    <w:rsid w:val="0000182F"/>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arkList-Accent6">
    <w:name w:val="Dark List Accent 6"/>
    <w:basedOn w:val="TableNormal"/>
    <w:uiPriority w:val="70"/>
    <w:semiHidden/>
    <w:unhideWhenUsed/>
    <w:rsid w:val="0000182F"/>
    <w:rPr>
      <w:color w:val="FFFFFF" w:themeColor="background1"/>
    </w:rPr>
    <w:tblPr>
      <w:tblStyleRowBandSize w:val="1"/>
      <w:tblStyleColBandSize w:val="1"/>
    </w:tblPr>
    <w:tcPr>
      <w:shd w:val="clear" w:color="auto" w:fill="0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6" w:themeFillShade="BF"/>
      </w:tcPr>
    </w:tblStylePr>
    <w:tblStylePr w:type="band1Vert">
      <w:tblPr/>
      <w:tcPr>
        <w:tcBorders>
          <w:top w:val="nil"/>
          <w:left w:val="nil"/>
          <w:bottom w:val="nil"/>
          <w:right w:val="nil"/>
          <w:insideH w:val="nil"/>
          <w:insideV w:val="nil"/>
        </w:tcBorders>
        <w:shd w:val="clear" w:color="auto" w:fill="000000" w:themeFill="accent6" w:themeFillShade="BF"/>
      </w:tcPr>
    </w:tblStylePr>
    <w:tblStylePr w:type="band1Horz">
      <w:tblPr/>
      <w:tcPr>
        <w:tcBorders>
          <w:top w:val="nil"/>
          <w:left w:val="nil"/>
          <w:bottom w:val="nil"/>
          <w:right w:val="nil"/>
          <w:insideH w:val="nil"/>
          <w:insideV w:val="nil"/>
        </w:tcBorders>
        <w:shd w:val="clear" w:color="auto" w:fill="000000" w:themeFill="accent6" w:themeFillShade="BF"/>
      </w:tcPr>
    </w:tblStylePr>
  </w:style>
  <w:style w:type="paragraph" w:styleId="Date">
    <w:name w:val="Date"/>
    <w:basedOn w:val="Normal"/>
    <w:next w:val="Normal"/>
    <w:link w:val="DateChar"/>
    <w:uiPriority w:val="99"/>
    <w:semiHidden/>
    <w:unhideWhenUsed/>
    <w:rsid w:val="0000182F"/>
  </w:style>
  <w:style w:type="character" w:customStyle="1" w:styleId="DateChar">
    <w:name w:val="Date Char"/>
    <w:basedOn w:val="DefaultParagraphFont"/>
    <w:link w:val="Date"/>
    <w:uiPriority w:val="99"/>
    <w:semiHidden/>
    <w:rsid w:val="0000182F"/>
    <w:rPr>
      <w:sz w:val="24"/>
      <w:szCs w:val="24"/>
    </w:rPr>
  </w:style>
  <w:style w:type="paragraph" w:styleId="E-mailSignature">
    <w:name w:val="E-mail Signature"/>
    <w:basedOn w:val="Normal"/>
    <w:link w:val="E-mailSignatureChar"/>
    <w:uiPriority w:val="99"/>
    <w:semiHidden/>
    <w:unhideWhenUsed/>
    <w:rsid w:val="0000182F"/>
  </w:style>
  <w:style w:type="character" w:customStyle="1" w:styleId="E-mailSignatureChar">
    <w:name w:val="E-mail Signature Char"/>
    <w:basedOn w:val="DefaultParagraphFont"/>
    <w:link w:val="E-mailSignature"/>
    <w:uiPriority w:val="99"/>
    <w:semiHidden/>
    <w:rsid w:val="0000182F"/>
    <w:rPr>
      <w:sz w:val="24"/>
      <w:szCs w:val="24"/>
    </w:rPr>
  </w:style>
  <w:style w:type="character" w:styleId="Emphasis">
    <w:name w:val="Emphasis"/>
    <w:basedOn w:val="DefaultParagraphFont"/>
    <w:uiPriority w:val="20"/>
    <w:semiHidden/>
    <w:unhideWhenUsed/>
    <w:rsid w:val="0000182F"/>
    <w:rPr>
      <w:i/>
      <w:iCs/>
    </w:rPr>
  </w:style>
  <w:style w:type="character" w:styleId="EndnoteReference">
    <w:name w:val="endnote reference"/>
    <w:basedOn w:val="DefaultParagraphFont"/>
    <w:uiPriority w:val="99"/>
    <w:semiHidden/>
    <w:unhideWhenUsed/>
    <w:rsid w:val="0000182F"/>
    <w:rPr>
      <w:vertAlign w:val="superscript"/>
    </w:rPr>
  </w:style>
  <w:style w:type="paragraph" w:styleId="EndnoteText">
    <w:name w:val="endnote text"/>
    <w:basedOn w:val="Normal"/>
    <w:link w:val="EndnoteTextChar"/>
    <w:uiPriority w:val="99"/>
    <w:semiHidden/>
    <w:unhideWhenUsed/>
    <w:rsid w:val="0000182F"/>
    <w:rPr>
      <w:sz w:val="20"/>
      <w:szCs w:val="20"/>
    </w:rPr>
  </w:style>
  <w:style w:type="character" w:customStyle="1" w:styleId="EndnoteTextChar">
    <w:name w:val="Endnote Text Char"/>
    <w:basedOn w:val="DefaultParagraphFont"/>
    <w:link w:val="EndnoteText"/>
    <w:uiPriority w:val="99"/>
    <w:semiHidden/>
    <w:rsid w:val="0000182F"/>
  </w:style>
  <w:style w:type="paragraph" w:styleId="EnvelopeAddress">
    <w:name w:val="envelope address"/>
    <w:basedOn w:val="Normal"/>
    <w:uiPriority w:val="99"/>
    <w:semiHidden/>
    <w:unhideWhenUsed/>
    <w:rsid w:val="0000182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0182F"/>
    <w:rPr>
      <w:rFonts w:asciiTheme="majorHAnsi" w:eastAsiaTheme="majorEastAsia" w:hAnsiTheme="majorHAnsi" w:cstheme="majorBidi"/>
      <w:sz w:val="20"/>
      <w:szCs w:val="20"/>
    </w:rPr>
  </w:style>
  <w:style w:type="table" w:customStyle="1" w:styleId="GridTable1Light1">
    <w:name w:val="Grid Table 1 Light1"/>
    <w:basedOn w:val="TableNormal"/>
    <w:uiPriority w:val="46"/>
    <w:semiHidden/>
    <w:unhideWhenUsed/>
    <w:rsid w:val="0000182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unhideWhenUsed/>
    <w:rsid w:val="0000182F"/>
    <w:tblPr>
      <w:tblStyleRowBandSize w:val="1"/>
      <w:tblStyleColBandSize w:val="1"/>
      <w:tblBorders>
        <w:top w:val="single" w:sz="4" w:space="0" w:color="83EFFF" w:themeColor="accent1" w:themeTint="66"/>
        <w:left w:val="single" w:sz="4" w:space="0" w:color="83EFFF" w:themeColor="accent1" w:themeTint="66"/>
        <w:bottom w:val="single" w:sz="4" w:space="0" w:color="83EFFF" w:themeColor="accent1" w:themeTint="66"/>
        <w:right w:val="single" w:sz="4" w:space="0" w:color="83EFFF" w:themeColor="accent1" w:themeTint="66"/>
        <w:insideH w:val="single" w:sz="4" w:space="0" w:color="83EFFF" w:themeColor="accent1" w:themeTint="66"/>
        <w:insideV w:val="single" w:sz="4" w:space="0" w:color="83EFFF" w:themeColor="accent1" w:themeTint="66"/>
      </w:tblBorders>
    </w:tblPr>
    <w:tblStylePr w:type="firstRow">
      <w:rPr>
        <w:b/>
        <w:bCs/>
      </w:rPr>
      <w:tblPr/>
      <w:tcPr>
        <w:tcBorders>
          <w:bottom w:val="single" w:sz="12" w:space="0" w:color="46E7FF" w:themeColor="accent1" w:themeTint="99"/>
        </w:tcBorders>
      </w:tcPr>
    </w:tblStylePr>
    <w:tblStylePr w:type="lastRow">
      <w:rPr>
        <w:b/>
        <w:bCs/>
      </w:rPr>
      <w:tblPr/>
      <w:tcPr>
        <w:tcBorders>
          <w:top w:val="double" w:sz="2" w:space="0" w:color="46E7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unhideWhenUsed/>
    <w:rsid w:val="0000182F"/>
    <w:tblPr>
      <w:tblStyleRowBandSize w:val="1"/>
      <w:tblStyleColBandSize w:val="1"/>
      <w:tblBorders>
        <w:top w:val="single" w:sz="4" w:space="0" w:color="C1EBA2" w:themeColor="accent2" w:themeTint="66"/>
        <w:left w:val="single" w:sz="4" w:space="0" w:color="C1EBA2" w:themeColor="accent2" w:themeTint="66"/>
        <w:bottom w:val="single" w:sz="4" w:space="0" w:color="C1EBA2" w:themeColor="accent2" w:themeTint="66"/>
        <w:right w:val="single" w:sz="4" w:space="0" w:color="C1EBA2" w:themeColor="accent2" w:themeTint="66"/>
        <w:insideH w:val="single" w:sz="4" w:space="0" w:color="C1EBA2" w:themeColor="accent2" w:themeTint="66"/>
        <w:insideV w:val="single" w:sz="4" w:space="0" w:color="C1EBA2" w:themeColor="accent2" w:themeTint="66"/>
      </w:tblBorders>
    </w:tblPr>
    <w:tblStylePr w:type="firstRow">
      <w:rPr>
        <w:b/>
        <w:bCs/>
      </w:rPr>
      <w:tblPr/>
      <w:tcPr>
        <w:tcBorders>
          <w:bottom w:val="single" w:sz="12" w:space="0" w:color="A3E174" w:themeColor="accent2" w:themeTint="99"/>
        </w:tcBorders>
      </w:tcPr>
    </w:tblStylePr>
    <w:tblStylePr w:type="lastRow">
      <w:rPr>
        <w:b/>
        <w:bCs/>
      </w:rPr>
      <w:tblPr/>
      <w:tcPr>
        <w:tcBorders>
          <w:top w:val="double" w:sz="2" w:space="0" w:color="A3E17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unhideWhenUsed/>
    <w:rsid w:val="0000182F"/>
    <w:tblPr>
      <w:tblStyleRowBandSize w:val="1"/>
      <w:tblStyleColBandSize w:val="1"/>
      <w:tblBorders>
        <w:top w:val="single" w:sz="4" w:space="0" w:color="FF81D5" w:themeColor="accent3" w:themeTint="66"/>
        <w:left w:val="single" w:sz="4" w:space="0" w:color="FF81D5" w:themeColor="accent3" w:themeTint="66"/>
        <w:bottom w:val="single" w:sz="4" w:space="0" w:color="FF81D5" w:themeColor="accent3" w:themeTint="66"/>
        <w:right w:val="single" w:sz="4" w:space="0" w:color="FF81D5" w:themeColor="accent3" w:themeTint="66"/>
        <w:insideH w:val="single" w:sz="4" w:space="0" w:color="FF81D5" w:themeColor="accent3" w:themeTint="66"/>
        <w:insideV w:val="single" w:sz="4" w:space="0" w:color="FF81D5" w:themeColor="accent3" w:themeTint="66"/>
      </w:tblBorders>
    </w:tblPr>
    <w:tblStylePr w:type="firstRow">
      <w:rPr>
        <w:b/>
        <w:bCs/>
      </w:rPr>
      <w:tblPr/>
      <w:tcPr>
        <w:tcBorders>
          <w:bottom w:val="single" w:sz="12" w:space="0" w:color="FF43C0" w:themeColor="accent3" w:themeTint="99"/>
        </w:tcBorders>
      </w:tcPr>
    </w:tblStylePr>
    <w:tblStylePr w:type="lastRow">
      <w:rPr>
        <w:b/>
        <w:bCs/>
      </w:rPr>
      <w:tblPr/>
      <w:tcPr>
        <w:tcBorders>
          <w:top w:val="double" w:sz="2" w:space="0" w:color="FF43C0"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unhideWhenUsed/>
    <w:rsid w:val="0000182F"/>
    <w:tblPr>
      <w:tblStyleRowBandSize w:val="1"/>
      <w:tblStyleColBandSize w:val="1"/>
      <w:tblBorders>
        <w:top w:val="single" w:sz="4" w:space="0" w:color="FBCEA5" w:themeColor="accent4" w:themeTint="66"/>
        <w:left w:val="single" w:sz="4" w:space="0" w:color="FBCEA5" w:themeColor="accent4" w:themeTint="66"/>
        <w:bottom w:val="single" w:sz="4" w:space="0" w:color="FBCEA5" w:themeColor="accent4" w:themeTint="66"/>
        <w:right w:val="single" w:sz="4" w:space="0" w:color="FBCEA5" w:themeColor="accent4" w:themeTint="66"/>
        <w:insideH w:val="single" w:sz="4" w:space="0" w:color="FBCEA5" w:themeColor="accent4" w:themeTint="66"/>
        <w:insideV w:val="single" w:sz="4" w:space="0" w:color="FBCEA5" w:themeColor="accent4" w:themeTint="66"/>
      </w:tblBorders>
    </w:tblPr>
    <w:tblStylePr w:type="firstRow">
      <w:rPr>
        <w:b/>
        <w:bCs/>
      </w:rPr>
      <w:tblPr/>
      <w:tcPr>
        <w:tcBorders>
          <w:bottom w:val="single" w:sz="12" w:space="0" w:color="F9B678" w:themeColor="accent4" w:themeTint="99"/>
        </w:tcBorders>
      </w:tcPr>
    </w:tblStylePr>
    <w:tblStylePr w:type="lastRow">
      <w:rPr>
        <w:b/>
        <w:bCs/>
      </w:rPr>
      <w:tblPr/>
      <w:tcPr>
        <w:tcBorders>
          <w:top w:val="double" w:sz="2" w:space="0" w:color="F9B678"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unhideWhenUsed/>
    <w:rsid w:val="0000182F"/>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unhideWhenUsed/>
    <w:rsid w:val="0000182F"/>
    <w:tblPr>
      <w:tblStyleRowBandSize w:val="1"/>
      <w:tblStyleColBandSize w:val="1"/>
      <w:tblBorders>
        <w:top w:val="single" w:sz="4" w:space="0" w:color="999999" w:themeColor="accent6" w:themeTint="66"/>
        <w:left w:val="single" w:sz="4" w:space="0" w:color="999999" w:themeColor="accent6" w:themeTint="66"/>
        <w:bottom w:val="single" w:sz="4" w:space="0" w:color="999999" w:themeColor="accent6" w:themeTint="66"/>
        <w:right w:val="single" w:sz="4" w:space="0" w:color="999999" w:themeColor="accent6" w:themeTint="66"/>
        <w:insideH w:val="single" w:sz="4" w:space="0" w:color="999999" w:themeColor="accent6" w:themeTint="66"/>
        <w:insideV w:val="single" w:sz="4" w:space="0" w:color="999999" w:themeColor="accent6" w:themeTint="66"/>
      </w:tblBorders>
    </w:tblPr>
    <w:tblStylePr w:type="firstRow">
      <w:rPr>
        <w:b/>
        <w:bCs/>
      </w:rPr>
      <w:tblPr/>
      <w:tcPr>
        <w:tcBorders>
          <w:bottom w:val="single" w:sz="12" w:space="0" w:color="666666" w:themeColor="accent6" w:themeTint="99"/>
        </w:tcBorders>
      </w:tcPr>
    </w:tblStylePr>
    <w:tblStylePr w:type="lastRow">
      <w:rPr>
        <w:b/>
        <w:bCs/>
      </w:rPr>
      <w:tblPr/>
      <w:tcPr>
        <w:tcBorders>
          <w:top w:val="double" w:sz="2" w:space="0" w:color="666666"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unhideWhenUsed/>
    <w:rsid w:val="0000182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semiHidden/>
    <w:unhideWhenUsed/>
    <w:rsid w:val="0000182F"/>
    <w:tblPr>
      <w:tblStyleRowBandSize w:val="1"/>
      <w:tblStyleColBandSize w:val="1"/>
      <w:tblBorders>
        <w:top w:val="single" w:sz="2" w:space="0" w:color="46E7FF" w:themeColor="accent1" w:themeTint="99"/>
        <w:bottom w:val="single" w:sz="2" w:space="0" w:color="46E7FF" w:themeColor="accent1" w:themeTint="99"/>
        <w:insideH w:val="single" w:sz="2" w:space="0" w:color="46E7FF" w:themeColor="accent1" w:themeTint="99"/>
        <w:insideV w:val="single" w:sz="2" w:space="0" w:color="46E7FF" w:themeColor="accent1" w:themeTint="99"/>
      </w:tblBorders>
    </w:tblPr>
    <w:tblStylePr w:type="firstRow">
      <w:rPr>
        <w:b/>
        <w:bCs/>
      </w:rPr>
      <w:tblPr/>
      <w:tcPr>
        <w:tcBorders>
          <w:top w:val="nil"/>
          <w:bottom w:val="single" w:sz="12" w:space="0" w:color="46E7FF" w:themeColor="accent1" w:themeTint="99"/>
          <w:insideH w:val="nil"/>
          <w:insideV w:val="nil"/>
        </w:tcBorders>
        <w:shd w:val="clear" w:color="auto" w:fill="FFFFFF" w:themeFill="background1"/>
      </w:tcPr>
    </w:tblStylePr>
    <w:tblStylePr w:type="lastRow">
      <w:rPr>
        <w:b/>
        <w:bCs/>
      </w:rPr>
      <w:tblPr/>
      <w:tcPr>
        <w:tcBorders>
          <w:top w:val="double" w:sz="2" w:space="0" w:color="46E7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GridTable2-Accent21">
    <w:name w:val="Grid Table 2 - Accent 21"/>
    <w:basedOn w:val="TableNormal"/>
    <w:uiPriority w:val="47"/>
    <w:semiHidden/>
    <w:unhideWhenUsed/>
    <w:rsid w:val="0000182F"/>
    <w:tblPr>
      <w:tblStyleRowBandSize w:val="1"/>
      <w:tblStyleColBandSize w:val="1"/>
      <w:tblBorders>
        <w:top w:val="single" w:sz="2" w:space="0" w:color="A3E174" w:themeColor="accent2" w:themeTint="99"/>
        <w:bottom w:val="single" w:sz="2" w:space="0" w:color="A3E174" w:themeColor="accent2" w:themeTint="99"/>
        <w:insideH w:val="single" w:sz="2" w:space="0" w:color="A3E174" w:themeColor="accent2" w:themeTint="99"/>
        <w:insideV w:val="single" w:sz="2" w:space="0" w:color="A3E174" w:themeColor="accent2" w:themeTint="99"/>
      </w:tblBorders>
    </w:tblPr>
    <w:tblStylePr w:type="firstRow">
      <w:rPr>
        <w:b/>
        <w:bCs/>
      </w:rPr>
      <w:tblPr/>
      <w:tcPr>
        <w:tcBorders>
          <w:top w:val="nil"/>
          <w:bottom w:val="single" w:sz="12" w:space="0" w:color="A3E174" w:themeColor="accent2" w:themeTint="99"/>
          <w:insideH w:val="nil"/>
          <w:insideV w:val="nil"/>
        </w:tcBorders>
        <w:shd w:val="clear" w:color="auto" w:fill="FFFFFF" w:themeFill="background1"/>
      </w:tcPr>
    </w:tblStylePr>
    <w:tblStylePr w:type="lastRow">
      <w:rPr>
        <w:b/>
        <w:bCs/>
      </w:rPr>
      <w:tblPr/>
      <w:tcPr>
        <w:tcBorders>
          <w:top w:val="double" w:sz="2" w:space="0" w:color="A3E17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GridTable2-Accent31">
    <w:name w:val="Grid Table 2 - Accent 31"/>
    <w:basedOn w:val="TableNormal"/>
    <w:uiPriority w:val="47"/>
    <w:semiHidden/>
    <w:unhideWhenUsed/>
    <w:rsid w:val="0000182F"/>
    <w:tblPr>
      <w:tblStyleRowBandSize w:val="1"/>
      <w:tblStyleColBandSize w:val="1"/>
      <w:tblBorders>
        <w:top w:val="single" w:sz="2" w:space="0" w:color="FF43C0" w:themeColor="accent3" w:themeTint="99"/>
        <w:bottom w:val="single" w:sz="2" w:space="0" w:color="FF43C0" w:themeColor="accent3" w:themeTint="99"/>
        <w:insideH w:val="single" w:sz="2" w:space="0" w:color="FF43C0" w:themeColor="accent3" w:themeTint="99"/>
        <w:insideV w:val="single" w:sz="2" w:space="0" w:color="FF43C0" w:themeColor="accent3" w:themeTint="99"/>
      </w:tblBorders>
    </w:tblPr>
    <w:tblStylePr w:type="firstRow">
      <w:rPr>
        <w:b/>
        <w:bCs/>
      </w:rPr>
      <w:tblPr/>
      <w:tcPr>
        <w:tcBorders>
          <w:top w:val="nil"/>
          <w:bottom w:val="single" w:sz="12" w:space="0" w:color="FF43C0" w:themeColor="accent3" w:themeTint="99"/>
          <w:insideH w:val="nil"/>
          <w:insideV w:val="nil"/>
        </w:tcBorders>
        <w:shd w:val="clear" w:color="auto" w:fill="FFFFFF" w:themeFill="background1"/>
      </w:tcPr>
    </w:tblStylePr>
    <w:tblStylePr w:type="lastRow">
      <w:rPr>
        <w:b/>
        <w:bCs/>
      </w:rPr>
      <w:tblPr/>
      <w:tcPr>
        <w:tcBorders>
          <w:top w:val="double" w:sz="2" w:space="0" w:color="FF43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GridTable2-Accent41">
    <w:name w:val="Grid Table 2 - Accent 41"/>
    <w:basedOn w:val="TableNormal"/>
    <w:uiPriority w:val="47"/>
    <w:semiHidden/>
    <w:unhideWhenUsed/>
    <w:rsid w:val="0000182F"/>
    <w:tblPr>
      <w:tblStyleRowBandSize w:val="1"/>
      <w:tblStyleColBandSize w:val="1"/>
      <w:tblBorders>
        <w:top w:val="single" w:sz="2" w:space="0" w:color="F9B678" w:themeColor="accent4" w:themeTint="99"/>
        <w:bottom w:val="single" w:sz="2" w:space="0" w:color="F9B678" w:themeColor="accent4" w:themeTint="99"/>
        <w:insideH w:val="single" w:sz="2" w:space="0" w:color="F9B678" w:themeColor="accent4" w:themeTint="99"/>
        <w:insideV w:val="single" w:sz="2" w:space="0" w:color="F9B678" w:themeColor="accent4" w:themeTint="99"/>
      </w:tblBorders>
    </w:tblPr>
    <w:tblStylePr w:type="firstRow">
      <w:rPr>
        <w:b/>
        <w:bCs/>
      </w:rPr>
      <w:tblPr/>
      <w:tcPr>
        <w:tcBorders>
          <w:top w:val="nil"/>
          <w:bottom w:val="single" w:sz="12" w:space="0" w:color="F9B678" w:themeColor="accent4" w:themeTint="99"/>
          <w:insideH w:val="nil"/>
          <w:insideV w:val="nil"/>
        </w:tcBorders>
        <w:shd w:val="clear" w:color="auto" w:fill="FFFFFF" w:themeFill="background1"/>
      </w:tcPr>
    </w:tblStylePr>
    <w:tblStylePr w:type="lastRow">
      <w:rPr>
        <w:b/>
        <w:bCs/>
      </w:rPr>
      <w:tblPr/>
      <w:tcPr>
        <w:tcBorders>
          <w:top w:val="double" w:sz="2" w:space="0" w:color="F9B6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GridTable2-Accent51">
    <w:name w:val="Grid Table 2 - Accent 51"/>
    <w:basedOn w:val="TableNormal"/>
    <w:uiPriority w:val="47"/>
    <w:semiHidden/>
    <w:unhideWhenUsed/>
    <w:rsid w:val="0000182F"/>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2-Accent61">
    <w:name w:val="Grid Table 2 - Accent 61"/>
    <w:basedOn w:val="TableNormal"/>
    <w:uiPriority w:val="47"/>
    <w:semiHidden/>
    <w:unhideWhenUsed/>
    <w:rsid w:val="0000182F"/>
    <w:tblPr>
      <w:tblStyleRowBandSize w:val="1"/>
      <w:tblStyleColBandSize w:val="1"/>
      <w:tblBorders>
        <w:top w:val="single" w:sz="2" w:space="0" w:color="666666" w:themeColor="accent6" w:themeTint="99"/>
        <w:bottom w:val="single" w:sz="2" w:space="0" w:color="666666" w:themeColor="accent6" w:themeTint="99"/>
        <w:insideH w:val="single" w:sz="2" w:space="0" w:color="666666" w:themeColor="accent6" w:themeTint="99"/>
        <w:insideV w:val="single" w:sz="2" w:space="0" w:color="666666" w:themeColor="accent6" w:themeTint="99"/>
      </w:tblBorders>
    </w:tblPr>
    <w:tblStylePr w:type="firstRow">
      <w:rPr>
        <w:b/>
        <w:bCs/>
      </w:rPr>
      <w:tblPr/>
      <w:tcPr>
        <w:tcBorders>
          <w:top w:val="nil"/>
          <w:bottom w:val="single" w:sz="12" w:space="0" w:color="666666" w:themeColor="accent6" w:themeTint="99"/>
          <w:insideH w:val="nil"/>
          <w:insideV w:val="nil"/>
        </w:tcBorders>
        <w:shd w:val="clear" w:color="auto" w:fill="FFFFFF" w:themeFill="background1"/>
      </w:tcPr>
    </w:tblStylePr>
    <w:tblStylePr w:type="lastRow">
      <w:rPr>
        <w:b/>
        <w:bCs/>
      </w:rPr>
      <w:tblPr/>
      <w:tcPr>
        <w:tcBorders>
          <w:top w:val="double" w:sz="2" w:space="0" w:color="6666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GridTable31">
    <w:name w:val="Grid Table 31"/>
    <w:basedOn w:val="TableNormal"/>
    <w:uiPriority w:val="48"/>
    <w:semiHidden/>
    <w:unhideWhenUsed/>
    <w:rsid w:val="000018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semiHidden/>
    <w:unhideWhenUsed/>
    <w:rsid w:val="0000182F"/>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insideV w:val="single" w:sz="4" w:space="0" w:color="46E7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7FF" w:themeFill="accent1" w:themeFillTint="33"/>
      </w:tcPr>
    </w:tblStylePr>
    <w:tblStylePr w:type="band1Horz">
      <w:tblPr/>
      <w:tcPr>
        <w:shd w:val="clear" w:color="auto" w:fill="C1F7FF" w:themeFill="accent1" w:themeFillTint="33"/>
      </w:tcPr>
    </w:tblStylePr>
    <w:tblStylePr w:type="neCell">
      <w:tblPr/>
      <w:tcPr>
        <w:tcBorders>
          <w:bottom w:val="single" w:sz="4" w:space="0" w:color="46E7FF" w:themeColor="accent1" w:themeTint="99"/>
        </w:tcBorders>
      </w:tcPr>
    </w:tblStylePr>
    <w:tblStylePr w:type="nwCell">
      <w:tblPr/>
      <w:tcPr>
        <w:tcBorders>
          <w:bottom w:val="single" w:sz="4" w:space="0" w:color="46E7FF" w:themeColor="accent1" w:themeTint="99"/>
        </w:tcBorders>
      </w:tcPr>
    </w:tblStylePr>
    <w:tblStylePr w:type="seCell">
      <w:tblPr/>
      <w:tcPr>
        <w:tcBorders>
          <w:top w:val="single" w:sz="4" w:space="0" w:color="46E7FF" w:themeColor="accent1" w:themeTint="99"/>
        </w:tcBorders>
      </w:tcPr>
    </w:tblStylePr>
    <w:tblStylePr w:type="swCell">
      <w:tblPr/>
      <w:tcPr>
        <w:tcBorders>
          <w:top w:val="single" w:sz="4" w:space="0" w:color="46E7FF" w:themeColor="accent1" w:themeTint="99"/>
        </w:tcBorders>
      </w:tcPr>
    </w:tblStylePr>
  </w:style>
  <w:style w:type="table" w:customStyle="1" w:styleId="GridTable3-Accent21">
    <w:name w:val="Grid Table 3 - Accent 21"/>
    <w:basedOn w:val="TableNormal"/>
    <w:uiPriority w:val="48"/>
    <w:semiHidden/>
    <w:unhideWhenUsed/>
    <w:rsid w:val="0000182F"/>
    <w:tblPr>
      <w:tblStyleRowBandSize w:val="1"/>
      <w:tblStyleColBandSize w:val="1"/>
      <w:tblBorders>
        <w:top w:val="single" w:sz="4" w:space="0" w:color="A3E174" w:themeColor="accent2" w:themeTint="99"/>
        <w:left w:val="single" w:sz="4" w:space="0" w:color="A3E174" w:themeColor="accent2" w:themeTint="99"/>
        <w:bottom w:val="single" w:sz="4" w:space="0" w:color="A3E174" w:themeColor="accent2" w:themeTint="99"/>
        <w:right w:val="single" w:sz="4" w:space="0" w:color="A3E174" w:themeColor="accent2" w:themeTint="99"/>
        <w:insideH w:val="single" w:sz="4" w:space="0" w:color="A3E174" w:themeColor="accent2" w:themeTint="99"/>
        <w:insideV w:val="single" w:sz="4" w:space="0" w:color="A3E17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2" w:themeFillTint="33"/>
      </w:tcPr>
    </w:tblStylePr>
    <w:tblStylePr w:type="band1Horz">
      <w:tblPr/>
      <w:tcPr>
        <w:shd w:val="clear" w:color="auto" w:fill="E0F5D0" w:themeFill="accent2" w:themeFillTint="33"/>
      </w:tcPr>
    </w:tblStylePr>
    <w:tblStylePr w:type="neCell">
      <w:tblPr/>
      <w:tcPr>
        <w:tcBorders>
          <w:bottom w:val="single" w:sz="4" w:space="0" w:color="A3E174" w:themeColor="accent2" w:themeTint="99"/>
        </w:tcBorders>
      </w:tcPr>
    </w:tblStylePr>
    <w:tblStylePr w:type="nwCell">
      <w:tblPr/>
      <w:tcPr>
        <w:tcBorders>
          <w:bottom w:val="single" w:sz="4" w:space="0" w:color="A3E174" w:themeColor="accent2" w:themeTint="99"/>
        </w:tcBorders>
      </w:tcPr>
    </w:tblStylePr>
    <w:tblStylePr w:type="seCell">
      <w:tblPr/>
      <w:tcPr>
        <w:tcBorders>
          <w:top w:val="single" w:sz="4" w:space="0" w:color="A3E174" w:themeColor="accent2" w:themeTint="99"/>
        </w:tcBorders>
      </w:tcPr>
    </w:tblStylePr>
    <w:tblStylePr w:type="swCell">
      <w:tblPr/>
      <w:tcPr>
        <w:tcBorders>
          <w:top w:val="single" w:sz="4" w:space="0" w:color="A3E174" w:themeColor="accent2" w:themeTint="99"/>
        </w:tcBorders>
      </w:tcPr>
    </w:tblStylePr>
  </w:style>
  <w:style w:type="table" w:customStyle="1" w:styleId="GridTable3-Accent31">
    <w:name w:val="Grid Table 3 - Accent 31"/>
    <w:basedOn w:val="TableNormal"/>
    <w:uiPriority w:val="48"/>
    <w:semiHidden/>
    <w:unhideWhenUsed/>
    <w:rsid w:val="0000182F"/>
    <w:tblPr>
      <w:tblStyleRowBandSize w:val="1"/>
      <w:tblStyleColBandSize w:val="1"/>
      <w:tblBorders>
        <w:top w:val="single" w:sz="4" w:space="0" w:color="FF43C0" w:themeColor="accent3" w:themeTint="99"/>
        <w:left w:val="single" w:sz="4" w:space="0" w:color="FF43C0" w:themeColor="accent3" w:themeTint="99"/>
        <w:bottom w:val="single" w:sz="4" w:space="0" w:color="FF43C0" w:themeColor="accent3" w:themeTint="99"/>
        <w:right w:val="single" w:sz="4" w:space="0" w:color="FF43C0" w:themeColor="accent3" w:themeTint="99"/>
        <w:insideH w:val="single" w:sz="4" w:space="0" w:color="FF43C0" w:themeColor="accent3" w:themeTint="99"/>
        <w:insideV w:val="single" w:sz="4" w:space="0" w:color="FF43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0EA" w:themeFill="accent3" w:themeFillTint="33"/>
      </w:tcPr>
    </w:tblStylePr>
    <w:tblStylePr w:type="band1Horz">
      <w:tblPr/>
      <w:tcPr>
        <w:shd w:val="clear" w:color="auto" w:fill="FFC0EA" w:themeFill="accent3" w:themeFillTint="33"/>
      </w:tcPr>
    </w:tblStylePr>
    <w:tblStylePr w:type="neCell">
      <w:tblPr/>
      <w:tcPr>
        <w:tcBorders>
          <w:bottom w:val="single" w:sz="4" w:space="0" w:color="FF43C0" w:themeColor="accent3" w:themeTint="99"/>
        </w:tcBorders>
      </w:tcPr>
    </w:tblStylePr>
    <w:tblStylePr w:type="nwCell">
      <w:tblPr/>
      <w:tcPr>
        <w:tcBorders>
          <w:bottom w:val="single" w:sz="4" w:space="0" w:color="FF43C0" w:themeColor="accent3" w:themeTint="99"/>
        </w:tcBorders>
      </w:tcPr>
    </w:tblStylePr>
    <w:tblStylePr w:type="seCell">
      <w:tblPr/>
      <w:tcPr>
        <w:tcBorders>
          <w:top w:val="single" w:sz="4" w:space="0" w:color="FF43C0" w:themeColor="accent3" w:themeTint="99"/>
        </w:tcBorders>
      </w:tcPr>
    </w:tblStylePr>
    <w:tblStylePr w:type="swCell">
      <w:tblPr/>
      <w:tcPr>
        <w:tcBorders>
          <w:top w:val="single" w:sz="4" w:space="0" w:color="FF43C0" w:themeColor="accent3" w:themeTint="99"/>
        </w:tcBorders>
      </w:tcPr>
    </w:tblStylePr>
  </w:style>
  <w:style w:type="table" w:customStyle="1" w:styleId="GridTable3-Accent41">
    <w:name w:val="Grid Table 3 - Accent 41"/>
    <w:basedOn w:val="TableNormal"/>
    <w:uiPriority w:val="48"/>
    <w:semiHidden/>
    <w:unhideWhenUsed/>
    <w:rsid w:val="0000182F"/>
    <w:tblPr>
      <w:tblStyleRowBandSize w:val="1"/>
      <w:tblStyleColBandSize w:val="1"/>
      <w:tblBorders>
        <w:top w:val="single" w:sz="4" w:space="0" w:color="F9B678" w:themeColor="accent4" w:themeTint="99"/>
        <w:left w:val="single" w:sz="4" w:space="0" w:color="F9B678" w:themeColor="accent4" w:themeTint="99"/>
        <w:bottom w:val="single" w:sz="4" w:space="0" w:color="F9B678" w:themeColor="accent4" w:themeTint="99"/>
        <w:right w:val="single" w:sz="4" w:space="0" w:color="F9B678" w:themeColor="accent4" w:themeTint="99"/>
        <w:insideH w:val="single" w:sz="4" w:space="0" w:color="F9B678" w:themeColor="accent4" w:themeTint="99"/>
        <w:insideV w:val="single" w:sz="4" w:space="0" w:color="F9B6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6D2" w:themeFill="accent4" w:themeFillTint="33"/>
      </w:tcPr>
    </w:tblStylePr>
    <w:tblStylePr w:type="band1Horz">
      <w:tblPr/>
      <w:tcPr>
        <w:shd w:val="clear" w:color="auto" w:fill="FDE6D2" w:themeFill="accent4" w:themeFillTint="33"/>
      </w:tcPr>
    </w:tblStylePr>
    <w:tblStylePr w:type="neCell">
      <w:tblPr/>
      <w:tcPr>
        <w:tcBorders>
          <w:bottom w:val="single" w:sz="4" w:space="0" w:color="F9B678" w:themeColor="accent4" w:themeTint="99"/>
        </w:tcBorders>
      </w:tcPr>
    </w:tblStylePr>
    <w:tblStylePr w:type="nwCell">
      <w:tblPr/>
      <w:tcPr>
        <w:tcBorders>
          <w:bottom w:val="single" w:sz="4" w:space="0" w:color="F9B678" w:themeColor="accent4" w:themeTint="99"/>
        </w:tcBorders>
      </w:tcPr>
    </w:tblStylePr>
    <w:tblStylePr w:type="seCell">
      <w:tblPr/>
      <w:tcPr>
        <w:tcBorders>
          <w:top w:val="single" w:sz="4" w:space="0" w:color="F9B678" w:themeColor="accent4" w:themeTint="99"/>
        </w:tcBorders>
      </w:tcPr>
    </w:tblStylePr>
    <w:tblStylePr w:type="swCell">
      <w:tblPr/>
      <w:tcPr>
        <w:tcBorders>
          <w:top w:val="single" w:sz="4" w:space="0" w:color="F9B678" w:themeColor="accent4" w:themeTint="99"/>
        </w:tcBorders>
      </w:tcPr>
    </w:tblStylePr>
  </w:style>
  <w:style w:type="table" w:customStyle="1" w:styleId="GridTable3-Accent51">
    <w:name w:val="Grid Table 3 - Accent 51"/>
    <w:basedOn w:val="TableNormal"/>
    <w:uiPriority w:val="48"/>
    <w:semiHidden/>
    <w:unhideWhenUsed/>
    <w:rsid w:val="0000182F"/>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GridTable3-Accent61">
    <w:name w:val="Grid Table 3 - Accent 61"/>
    <w:basedOn w:val="TableNormal"/>
    <w:uiPriority w:val="48"/>
    <w:semiHidden/>
    <w:unhideWhenUsed/>
    <w:rsid w:val="0000182F"/>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bottom w:val="single" w:sz="4" w:space="0" w:color="666666" w:themeColor="accent6" w:themeTint="99"/>
        </w:tcBorders>
      </w:tcPr>
    </w:tblStylePr>
    <w:tblStylePr w:type="nwCell">
      <w:tblPr/>
      <w:tcPr>
        <w:tcBorders>
          <w:bottom w:val="single" w:sz="4" w:space="0" w:color="666666" w:themeColor="accent6" w:themeTint="99"/>
        </w:tcBorders>
      </w:tcPr>
    </w:tblStylePr>
    <w:tblStylePr w:type="seCell">
      <w:tblPr/>
      <w:tcPr>
        <w:tcBorders>
          <w:top w:val="single" w:sz="4" w:space="0" w:color="666666" w:themeColor="accent6" w:themeTint="99"/>
        </w:tcBorders>
      </w:tcPr>
    </w:tblStylePr>
    <w:tblStylePr w:type="swCell">
      <w:tblPr/>
      <w:tcPr>
        <w:tcBorders>
          <w:top w:val="single" w:sz="4" w:space="0" w:color="666666" w:themeColor="accent6" w:themeTint="99"/>
        </w:tcBorders>
      </w:tcPr>
    </w:tblStylePr>
  </w:style>
  <w:style w:type="table" w:customStyle="1" w:styleId="GridTable41">
    <w:name w:val="Grid Table 41"/>
    <w:basedOn w:val="TableNormal"/>
    <w:uiPriority w:val="49"/>
    <w:semiHidden/>
    <w:unhideWhenUsed/>
    <w:rsid w:val="000018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semiHidden/>
    <w:unhideWhenUsed/>
    <w:rsid w:val="0000182F"/>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insideV w:val="single" w:sz="4" w:space="0" w:color="46E7FF" w:themeColor="accent1" w:themeTint="99"/>
      </w:tblBorders>
    </w:tblPr>
    <w:tblStylePr w:type="firstRow">
      <w:rPr>
        <w:b/>
        <w:bCs/>
        <w:color w:val="FFFFFF" w:themeColor="background1"/>
      </w:rPr>
      <w:tblPr/>
      <w:tcPr>
        <w:tcBorders>
          <w:top w:val="single" w:sz="4" w:space="0" w:color="00B0CA" w:themeColor="accent1"/>
          <w:left w:val="single" w:sz="4" w:space="0" w:color="00B0CA" w:themeColor="accent1"/>
          <w:bottom w:val="single" w:sz="4" w:space="0" w:color="00B0CA" w:themeColor="accent1"/>
          <w:right w:val="single" w:sz="4" w:space="0" w:color="00B0CA" w:themeColor="accent1"/>
          <w:insideH w:val="nil"/>
          <w:insideV w:val="nil"/>
        </w:tcBorders>
        <w:shd w:val="clear" w:color="auto" w:fill="00B0CA" w:themeFill="accent1"/>
      </w:tcPr>
    </w:tblStylePr>
    <w:tblStylePr w:type="lastRow">
      <w:rPr>
        <w:b/>
        <w:bCs/>
      </w:rPr>
      <w:tblPr/>
      <w:tcPr>
        <w:tcBorders>
          <w:top w:val="double" w:sz="4" w:space="0" w:color="00B0CA" w:themeColor="accent1"/>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GridTable4-Accent21">
    <w:name w:val="Grid Table 4 - Accent 21"/>
    <w:basedOn w:val="TableNormal"/>
    <w:uiPriority w:val="49"/>
    <w:semiHidden/>
    <w:unhideWhenUsed/>
    <w:rsid w:val="0000182F"/>
    <w:tblPr>
      <w:tblStyleRowBandSize w:val="1"/>
      <w:tblStyleColBandSize w:val="1"/>
      <w:tblBorders>
        <w:top w:val="single" w:sz="4" w:space="0" w:color="A3E174" w:themeColor="accent2" w:themeTint="99"/>
        <w:left w:val="single" w:sz="4" w:space="0" w:color="A3E174" w:themeColor="accent2" w:themeTint="99"/>
        <w:bottom w:val="single" w:sz="4" w:space="0" w:color="A3E174" w:themeColor="accent2" w:themeTint="99"/>
        <w:right w:val="single" w:sz="4" w:space="0" w:color="A3E174" w:themeColor="accent2" w:themeTint="99"/>
        <w:insideH w:val="single" w:sz="4" w:space="0" w:color="A3E174" w:themeColor="accent2" w:themeTint="99"/>
        <w:insideV w:val="single" w:sz="4" w:space="0" w:color="A3E174" w:themeColor="accent2" w:themeTint="99"/>
      </w:tblBorders>
    </w:tblPr>
    <w:tblStylePr w:type="firstRow">
      <w:rPr>
        <w:b/>
        <w:bCs/>
        <w:color w:val="FFFFFF" w:themeColor="background1"/>
      </w:rPr>
      <w:tblPr/>
      <w:tcPr>
        <w:tcBorders>
          <w:top w:val="single" w:sz="4" w:space="0" w:color="69BE28" w:themeColor="accent2"/>
          <w:left w:val="single" w:sz="4" w:space="0" w:color="69BE28" w:themeColor="accent2"/>
          <w:bottom w:val="single" w:sz="4" w:space="0" w:color="69BE28" w:themeColor="accent2"/>
          <w:right w:val="single" w:sz="4" w:space="0" w:color="69BE28" w:themeColor="accent2"/>
          <w:insideH w:val="nil"/>
          <w:insideV w:val="nil"/>
        </w:tcBorders>
        <w:shd w:val="clear" w:color="auto" w:fill="69BE28" w:themeFill="accent2"/>
      </w:tcPr>
    </w:tblStylePr>
    <w:tblStylePr w:type="lastRow">
      <w:rPr>
        <w:b/>
        <w:bCs/>
      </w:rPr>
      <w:tblPr/>
      <w:tcPr>
        <w:tcBorders>
          <w:top w:val="double" w:sz="4" w:space="0" w:color="69BE28" w:themeColor="accent2"/>
        </w:tcBorders>
      </w:tc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GridTable4-Accent31">
    <w:name w:val="Grid Table 4 - Accent 31"/>
    <w:basedOn w:val="TableNormal"/>
    <w:uiPriority w:val="49"/>
    <w:semiHidden/>
    <w:unhideWhenUsed/>
    <w:rsid w:val="0000182F"/>
    <w:tblPr>
      <w:tblStyleRowBandSize w:val="1"/>
      <w:tblStyleColBandSize w:val="1"/>
      <w:tblBorders>
        <w:top w:val="single" w:sz="4" w:space="0" w:color="FF43C0" w:themeColor="accent3" w:themeTint="99"/>
        <w:left w:val="single" w:sz="4" w:space="0" w:color="FF43C0" w:themeColor="accent3" w:themeTint="99"/>
        <w:bottom w:val="single" w:sz="4" w:space="0" w:color="FF43C0" w:themeColor="accent3" w:themeTint="99"/>
        <w:right w:val="single" w:sz="4" w:space="0" w:color="FF43C0" w:themeColor="accent3" w:themeTint="99"/>
        <w:insideH w:val="single" w:sz="4" w:space="0" w:color="FF43C0" w:themeColor="accent3" w:themeTint="99"/>
        <w:insideV w:val="single" w:sz="4" w:space="0" w:color="FF43C0" w:themeColor="accent3" w:themeTint="99"/>
      </w:tblBorders>
    </w:tblPr>
    <w:tblStylePr w:type="firstRow">
      <w:rPr>
        <w:b/>
        <w:bCs/>
        <w:color w:val="FFFFFF" w:themeColor="background1"/>
      </w:rPr>
      <w:tblPr/>
      <w:tcPr>
        <w:tcBorders>
          <w:top w:val="single" w:sz="4" w:space="0" w:color="C50084" w:themeColor="accent3"/>
          <w:left w:val="single" w:sz="4" w:space="0" w:color="C50084" w:themeColor="accent3"/>
          <w:bottom w:val="single" w:sz="4" w:space="0" w:color="C50084" w:themeColor="accent3"/>
          <w:right w:val="single" w:sz="4" w:space="0" w:color="C50084" w:themeColor="accent3"/>
          <w:insideH w:val="nil"/>
          <w:insideV w:val="nil"/>
        </w:tcBorders>
        <w:shd w:val="clear" w:color="auto" w:fill="C50084" w:themeFill="accent3"/>
      </w:tcPr>
    </w:tblStylePr>
    <w:tblStylePr w:type="lastRow">
      <w:rPr>
        <w:b/>
        <w:bCs/>
      </w:rPr>
      <w:tblPr/>
      <w:tcPr>
        <w:tcBorders>
          <w:top w:val="double" w:sz="4" w:space="0" w:color="C50084" w:themeColor="accent3"/>
        </w:tcBorders>
      </w:tc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GridTable4-Accent41">
    <w:name w:val="Grid Table 4 - Accent 41"/>
    <w:basedOn w:val="TableNormal"/>
    <w:uiPriority w:val="49"/>
    <w:semiHidden/>
    <w:unhideWhenUsed/>
    <w:rsid w:val="0000182F"/>
    <w:tblPr>
      <w:tblStyleRowBandSize w:val="1"/>
      <w:tblStyleColBandSize w:val="1"/>
      <w:tblBorders>
        <w:top w:val="single" w:sz="4" w:space="0" w:color="F9B678" w:themeColor="accent4" w:themeTint="99"/>
        <w:left w:val="single" w:sz="4" w:space="0" w:color="F9B678" w:themeColor="accent4" w:themeTint="99"/>
        <w:bottom w:val="single" w:sz="4" w:space="0" w:color="F9B678" w:themeColor="accent4" w:themeTint="99"/>
        <w:right w:val="single" w:sz="4" w:space="0" w:color="F9B678" w:themeColor="accent4" w:themeTint="99"/>
        <w:insideH w:val="single" w:sz="4" w:space="0" w:color="F9B678" w:themeColor="accent4" w:themeTint="99"/>
        <w:insideV w:val="single" w:sz="4" w:space="0" w:color="F9B678" w:themeColor="accent4" w:themeTint="99"/>
      </w:tblBorders>
    </w:tblPr>
    <w:tblStylePr w:type="firstRow">
      <w:rPr>
        <w:b/>
        <w:bCs/>
        <w:color w:val="FFFFFF" w:themeColor="background1"/>
      </w:rPr>
      <w:tblPr/>
      <w:tcPr>
        <w:tcBorders>
          <w:top w:val="single" w:sz="4" w:space="0" w:color="F6861F" w:themeColor="accent4"/>
          <w:left w:val="single" w:sz="4" w:space="0" w:color="F6861F" w:themeColor="accent4"/>
          <w:bottom w:val="single" w:sz="4" w:space="0" w:color="F6861F" w:themeColor="accent4"/>
          <w:right w:val="single" w:sz="4" w:space="0" w:color="F6861F" w:themeColor="accent4"/>
          <w:insideH w:val="nil"/>
          <w:insideV w:val="nil"/>
        </w:tcBorders>
        <w:shd w:val="clear" w:color="auto" w:fill="F6861F" w:themeFill="accent4"/>
      </w:tcPr>
    </w:tblStylePr>
    <w:tblStylePr w:type="lastRow">
      <w:rPr>
        <w:b/>
        <w:bCs/>
      </w:rPr>
      <w:tblPr/>
      <w:tcPr>
        <w:tcBorders>
          <w:top w:val="double" w:sz="4" w:space="0" w:color="F6861F" w:themeColor="accent4"/>
        </w:tcBorders>
      </w:tc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GridTable4-Accent51">
    <w:name w:val="Grid Table 4 - Accent 51"/>
    <w:basedOn w:val="TableNormal"/>
    <w:uiPriority w:val="49"/>
    <w:semiHidden/>
    <w:unhideWhenUsed/>
    <w:rsid w:val="0000182F"/>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4-Accent61">
    <w:name w:val="Grid Table 4 - Accent 61"/>
    <w:basedOn w:val="TableNormal"/>
    <w:uiPriority w:val="49"/>
    <w:semiHidden/>
    <w:unhideWhenUsed/>
    <w:rsid w:val="0000182F"/>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insideV w:val="nil"/>
        </w:tcBorders>
        <w:shd w:val="clear" w:color="auto" w:fill="000000" w:themeFill="accent6"/>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GridTable5Dark1">
    <w:name w:val="Grid Table 5 Dark1"/>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0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0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0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0CA" w:themeFill="accent1"/>
      </w:tcPr>
    </w:tblStylePr>
    <w:tblStylePr w:type="band1Vert">
      <w:tblPr/>
      <w:tcPr>
        <w:shd w:val="clear" w:color="auto" w:fill="83EFFF" w:themeFill="accent1" w:themeFillTint="66"/>
      </w:tcPr>
    </w:tblStylePr>
    <w:tblStylePr w:type="band1Horz">
      <w:tblPr/>
      <w:tcPr>
        <w:shd w:val="clear" w:color="auto" w:fill="83EFFF" w:themeFill="accent1" w:themeFillTint="66"/>
      </w:tcPr>
    </w:tblStylePr>
  </w:style>
  <w:style w:type="table" w:customStyle="1" w:styleId="GridTable5Dark-Accent21">
    <w:name w:val="Grid Table 5 Dark - Accent 21"/>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D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BE2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BE2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BE2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BE28" w:themeFill="accent2"/>
      </w:tcPr>
    </w:tblStylePr>
    <w:tblStylePr w:type="band1Vert">
      <w:tblPr/>
      <w:tcPr>
        <w:shd w:val="clear" w:color="auto" w:fill="C1EBA2" w:themeFill="accent2" w:themeFillTint="66"/>
      </w:tcPr>
    </w:tblStylePr>
    <w:tblStylePr w:type="band1Horz">
      <w:tblPr/>
      <w:tcPr>
        <w:shd w:val="clear" w:color="auto" w:fill="C1EBA2" w:themeFill="accent2" w:themeFillTint="66"/>
      </w:tcPr>
    </w:tblStylePr>
  </w:style>
  <w:style w:type="table" w:customStyle="1" w:styleId="GridTable5Dark-Accent31">
    <w:name w:val="Grid Table 5 Dark - Accent 31"/>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0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500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500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500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50084" w:themeFill="accent3"/>
      </w:tcPr>
    </w:tblStylePr>
    <w:tblStylePr w:type="band1Vert">
      <w:tblPr/>
      <w:tcPr>
        <w:shd w:val="clear" w:color="auto" w:fill="FF81D5" w:themeFill="accent3" w:themeFillTint="66"/>
      </w:tcPr>
    </w:tblStylePr>
    <w:tblStylePr w:type="band1Horz">
      <w:tblPr/>
      <w:tcPr>
        <w:shd w:val="clear" w:color="auto" w:fill="FF81D5" w:themeFill="accent3" w:themeFillTint="66"/>
      </w:tcPr>
    </w:tblStylePr>
  </w:style>
  <w:style w:type="table" w:customStyle="1" w:styleId="GridTable5Dark-Accent41">
    <w:name w:val="Grid Table 5 Dark - Accent 41"/>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6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861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861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861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861F" w:themeFill="accent4"/>
      </w:tcPr>
    </w:tblStylePr>
    <w:tblStylePr w:type="band1Vert">
      <w:tblPr/>
      <w:tcPr>
        <w:shd w:val="clear" w:color="auto" w:fill="FBCEA5" w:themeFill="accent4" w:themeFillTint="66"/>
      </w:tcPr>
    </w:tblStylePr>
    <w:tblStylePr w:type="band1Horz">
      <w:tblPr/>
      <w:tcPr>
        <w:shd w:val="clear" w:color="auto" w:fill="FBCEA5" w:themeFill="accent4" w:themeFillTint="66"/>
      </w:tcPr>
    </w:tblStylePr>
  </w:style>
  <w:style w:type="table" w:customStyle="1" w:styleId="GridTable5Dark-Accent51">
    <w:name w:val="Grid Table 5 Dark - Accent 51"/>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customStyle="1" w:styleId="GridTable5Dark-Accent61">
    <w:name w:val="Grid Table 5 Dark - Accent 61"/>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6"/>
      </w:tcPr>
    </w:tblStylePr>
    <w:tblStylePr w:type="band1Vert">
      <w:tblPr/>
      <w:tcPr>
        <w:shd w:val="clear" w:color="auto" w:fill="999999" w:themeFill="accent6" w:themeFillTint="66"/>
      </w:tcPr>
    </w:tblStylePr>
    <w:tblStylePr w:type="band1Horz">
      <w:tblPr/>
      <w:tcPr>
        <w:shd w:val="clear" w:color="auto" w:fill="999999" w:themeFill="accent6" w:themeFillTint="66"/>
      </w:tcPr>
    </w:tblStylePr>
  </w:style>
  <w:style w:type="table" w:customStyle="1" w:styleId="GridTable6Colorful1">
    <w:name w:val="Grid Table 6 Colorful1"/>
    <w:basedOn w:val="TableNormal"/>
    <w:uiPriority w:val="51"/>
    <w:semiHidden/>
    <w:unhideWhenUsed/>
    <w:rsid w:val="0000182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semiHidden/>
    <w:unhideWhenUsed/>
    <w:rsid w:val="0000182F"/>
    <w:rPr>
      <w:color w:val="008397" w:themeColor="accent1" w:themeShade="BF"/>
    </w:rPr>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insideV w:val="single" w:sz="4" w:space="0" w:color="46E7FF" w:themeColor="accent1" w:themeTint="99"/>
      </w:tblBorders>
    </w:tblPr>
    <w:tblStylePr w:type="firstRow">
      <w:rPr>
        <w:b/>
        <w:bCs/>
      </w:rPr>
      <w:tblPr/>
      <w:tcPr>
        <w:tcBorders>
          <w:bottom w:val="single" w:sz="12" w:space="0" w:color="46E7FF" w:themeColor="accent1" w:themeTint="99"/>
        </w:tcBorders>
      </w:tcPr>
    </w:tblStylePr>
    <w:tblStylePr w:type="lastRow">
      <w:rPr>
        <w:b/>
        <w:bCs/>
      </w:rPr>
      <w:tblPr/>
      <w:tcPr>
        <w:tcBorders>
          <w:top w:val="double" w:sz="4" w:space="0" w:color="46E7FF" w:themeColor="accent1" w:themeTint="99"/>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GridTable6Colorful-Accent21">
    <w:name w:val="Grid Table 6 Colorful - Accent 21"/>
    <w:basedOn w:val="TableNormal"/>
    <w:uiPriority w:val="51"/>
    <w:semiHidden/>
    <w:unhideWhenUsed/>
    <w:rsid w:val="0000182F"/>
    <w:rPr>
      <w:color w:val="4E8E1E" w:themeColor="accent2" w:themeShade="BF"/>
    </w:rPr>
    <w:tblPr>
      <w:tblStyleRowBandSize w:val="1"/>
      <w:tblStyleColBandSize w:val="1"/>
      <w:tblBorders>
        <w:top w:val="single" w:sz="4" w:space="0" w:color="A3E174" w:themeColor="accent2" w:themeTint="99"/>
        <w:left w:val="single" w:sz="4" w:space="0" w:color="A3E174" w:themeColor="accent2" w:themeTint="99"/>
        <w:bottom w:val="single" w:sz="4" w:space="0" w:color="A3E174" w:themeColor="accent2" w:themeTint="99"/>
        <w:right w:val="single" w:sz="4" w:space="0" w:color="A3E174" w:themeColor="accent2" w:themeTint="99"/>
        <w:insideH w:val="single" w:sz="4" w:space="0" w:color="A3E174" w:themeColor="accent2" w:themeTint="99"/>
        <w:insideV w:val="single" w:sz="4" w:space="0" w:color="A3E174" w:themeColor="accent2" w:themeTint="99"/>
      </w:tblBorders>
    </w:tblPr>
    <w:tblStylePr w:type="firstRow">
      <w:rPr>
        <w:b/>
        <w:bCs/>
      </w:rPr>
      <w:tblPr/>
      <w:tcPr>
        <w:tcBorders>
          <w:bottom w:val="single" w:sz="12" w:space="0" w:color="A3E174" w:themeColor="accent2" w:themeTint="99"/>
        </w:tcBorders>
      </w:tcPr>
    </w:tblStylePr>
    <w:tblStylePr w:type="lastRow">
      <w:rPr>
        <w:b/>
        <w:bCs/>
      </w:rPr>
      <w:tblPr/>
      <w:tcPr>
        <w:tcBorders>
          <w:top w:val="double" w:sz="4" w:space="0" w:color="A3E174" w:themeColor="accent2" w:themeTint="99"/>
        </w:tcBorders>
      </w:tc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GridTable6Colorful-Accent31">
    <w:name w:val="Grid Table 6 Colorful - Accent 31"/>
    <w:basedOn w:val="TableNormal"/>
    <w:uiPriority w:val="51"/>
    <w:semiHidden/>
    <w:unhideWhenUsed/>
    <w:rsid w:val="0000182F"/>
    <w:rPr>
      <w:color w:val="930062" w:themeColor="accent3" w:themeShade="BF"/>
    </w:rPr>
    <w:tblPr>
      <w:tblStyleRowBandSize w:val="1"/>
      <w:tblStyleColBandSize w:val="1"/>
      <w:tblBorders>
        <w:top w:val="single" w:sz="4" w:space="0" w:color="FF43C0" w:themeColor="accent3" w:themeTint="99"/>
        <w:left w:val="single" w:sz="4" w:space="0" w:color="FF43C0" w:themeColor="accent3" w:themeTint="99"/>
        <w:bottom w:val="single" w:sz="4" w:space="0" w:color="FF43C0" w:themeColor="accent3" w:themeTint="99"/>
        <w:right w:val="single" w:sz="4" w:space="0" w:color="FF43C0" w:themeColor="accent3" w:themeTint="99"/>
        <w:insideH w:val="single" w:sz="4" w:space="0" w:color="FF43C0" w:themeColor="accent3" w:themeTint="99"/>
        <w:insideV w:val="single" w:sz="4" w:space="0" w:color="FF43C0" w:themeColor="accent3" w:themeTint="99"/>
      </w:tblBorders>
    </w:tblPr>
    <w:tblStylePr w:type="firstRow">
      <w:rPr>
        <w:b/>
        <w:bCs/>
      </w:rPr>
      <w:tblPr/>
      <w:tcPr>
        <w:tcBorders>
          <w:bottom w:val="single" w:sz="12" w:space="0" w:color="FF43C0" w:themeColor="accent3" w:themeTint="99"/>
        </w:tcBorders>
      </w:tcPr>
    </w:tblStylePr>
    <w:tblStylePr w:type="lastRow">
      <w:rPr>
        <w:b/>
        <w:bCs/>
      </w:rPr>
      <w:tblPr/>
      <w:tcPr>
        <w:tcBorders>
          <w:top w:val="double" w:sz="4" w:space="0" w:color="FF43C0" w:themeColor="accent3" w:themeTint="99"/>
        </w:tcBorders>
      </w:tc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GridTable6Colorful-Accent41">
    <w:name w:val="Grid Table 6 Colorful - Accent 41"/>
    <w:basedOn w:val="TableNormal"/>
    <w:uiPriority w:val="51"/>
    <w:semiHidden/>
    <w:unhideWhenUsed/>
    <w:rsid w:val="0000182F"/>
    <w:rPr>
      <w:color w:val="C76308" w:themeColor="accent4" w:themeShade="BF"/>
    </w:rPr>
    <w:tblPr>
      <w:tblStyleRowBandSize w:val="1"/>
      <w:tblStyleColBandSize w:val="1"/>
      <w:tblBorders>
        <w:top w:val="single" w:sz="4" w:space="0" w:color="F9B678" w:themeColor="accent4" w:themeTint="99"/>
        <w:left w:val="single" w:sz="4" w:space="0" w:color="F9B678" w:themeColor="accent4" w:themeTint="99"/>
        <w:bottom w:val="single" w:sz="4" w:space="0" w:color="F9B678" w:themeColor="accent4" w:themeTint="99"/>
        <w:right w:val="single" w:sz="4" w:space="0" w:color="F9B678" w:themeColor="accent4" w:themeTint="99"/>
        <w:insideH w:val="single" w:sz="4" w:space="0" w:color="F9B678" w:themeColor="accent4" w:themeTint="99"/>
        <w:insideV w:val="single" w:sz="4" w:space="0" w:color="F9B678" w:themeColor="accent4" w:themeTint="99"/>
      </w:tblBorders>
    </w:tblPr>
    <w:tblStylePr w:type="firstRow">
      <w:rPr>
        <w:b/>
        <w:bCs/>
      </w:rPr>
      <w:tblPr/>
      <w:tcPr>
        <w:tcBorders>
          <w:bottom w:val="single" w:sz="12" w:space="0" w:color="F9B678" w:themeColor="accent4" w:themeTint="99"/>
        </w:tcBorders>
      </w:tcPr>
    </w:tblStylePr>
    <w:tblStylePr w:type="lastRow">
      <w:rPr>
        <w:b/>
        <w:bCs/>
      </w:rPr>
      <w:tblPr/>
      <w:tcPr>
        <w:tcBorders>
          <w:top w:val="double" w:sz="4" w:space="0" w:color="F9B678" w:themeColor="accent4" w:themeTint="99"/>
        </w:tcBorders>
      </w:tc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GridTable6Colorful-Accent51">
    <w:name w:val="Grid Table 6 Colorful - Accent 51"/>
    <w:basedOn w:val="TableNormal"/>
    <w:uiPriority w:val="51"/>
    <w:semiHidden/>
    <w:unhideWhenUsed/>
    <w:rsid w:val="0000182F"/>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6Colorful-Accent61">
    <w:name w:val="Grid Table 6 Colorful - Accent 61"/>
    <w:basedOn w:val="TableNormal"/>
    <w:uiPriority w:val="51"/>
    <w:semiHidden/>
    <w:unhideWhenUsed/>
    <w:rsid w:val="0000182F"/>
    <w:rPr>
      <w:color w:val="000000" w:themeColor="accent6" w:themeShade="BF"/>
    </w:r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rPr>
      <w:tblPr/>
      <w:tcPr>
        <w:tcBorders>
          <w:bottom w:val="single" w:sz="12" w:space="0" w:color="666666" w:themeColor="accent6" w:themeTint="99"/>
        </w:tcBorders>
      </w:tcPr>
    </w:tblStylePr>
    <w:tblStylePr w:type="lastRow">
      <w:rPr>
        <w:b/>
        <w:bCs/>
      </w:rPr>
      <w:tblPr/>
      <w:tcPr>
        <w:tcBorders>
          <w:top w:val="double" w:sz="4" w:space="0" w:color="666666" w:themeColor="accent6" w:themeTint="99"/>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GridTable7Colorful1">
    <w:name w:val="Grid Table 7 Colorful1"/>
    <w:basedOn w:val="TableNormal"/>
    <w:uiPriority w:val="52"/>
    <w:semiHidden/>
    <w:unhideWhenUsed/>
    <w:rsid w:val="0000182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semiHidden/>
    <w:unhideWhenUsed/>
    <w:rsid w:val="0000182F"/>
    <w:rPr>
      <w:color w:val="008397" w:themeColor="accent1" w:themeShade="BF"/>
    </w:rPr>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insideV w:val="single" w:sz="4" w:space="0" w:color="46E7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7FF" w:themeFill="accent1" w:themeFillTint="33"/>
      </w:tcPr>
    </w:tblStylePr>
    <w:tblStylePr w:type="band1Horz">
      <w:tblPr/>
      <w:tcPr>
        <w:shd w:val="clear" w:color="auto" w:fill="C1F7FF" w:themeFill="accent1" w:themeFillTint="33"/>
      </w:tcPr>
    </w:tblStylePr>
    <w:tblStylePr w:type="neCell">
      <w:tblPr/>
      <w:tcPr>
        <w:tcBorders>
          <w:bottom w:val="single" w:sz="4" w:space="0" w:color="46E7FF" w:themeColor="accent1" w:themeTint="99"/>
        </w:tcBorders>
      </w:tcPr>
    </w:tblStylePr>
    <w:tblStylePr w:type="nwCell">
      <w:tblPr/>
      <w:tcPr>
        <w:tcBorders>
          <w:bottom w:val="single" w:sz="4" w:space="0" w:color="46E7FF" w:themeColor="accent1" w:themeTint="99"/>
        </w:tcBorders>
      </w:tcPr>
    </w:tblStylePr>
    <w:tblStylePr w:type="seCell">
      <w:tblPr/>
      <w:tcPr>
        <w:tcBorders>
          <w:top w:val="single" w:sz="4" w:space="0" w:color="46E7FF" w:themeColor="accent1" w:themeTint="99"/>
        </w:tcBorders>
      </w:tcPr>
    </w:tblStylePr>
    <w:tblStylePr w:type="swCell">
      <w:tblPr/>
      <w:tcPr>
        <w:tcBorders>
          <w:top w:val="single" w:sz="4" w:space="0" w:color="46E7FF" w:themeColor="accent1" w:themeTint="99"/>
        </w:tcBorders>
      </w:tcPr>
    </w:tblStylePr>
  </w:style>
  <w:style w:type="table" w:customStyle="1" w:styleId="GridTable7Colorful-Accent21">
    <w:name w:val="Grid Table 7 Colorful - Accent 21"/>
    <w:basedOn w:val="TableNormal"/>
    <w:uiPriority w:val="52"/>
    <w:semiHidden/>
    <w:unhideWhenUsed/>
    <w:rsid w:val="0000182F"/>
    <w:rPr>
      <w:color w:val="4E8E1E" w:themeColor="accent2" w:themeShade="BF"/>
    </w:rPr>
    <w:tblPr>
      <w:tblStyleRowBandSize w:val="1"/>
      <w:tblStyleColBandSize w:val="1"/>
      <w:tblBorders>
        <w:top w:val="single" w:sz="4" w:space="0" w:color="A3E174" w:themeColor="accent2" w:themeTint="99"/>
        <w:left w:val="single" w:sz="4" w:space="0" w:color="A3E174" w:themeColor="accent2" w:themeTint="99"/>
        <w:bottom w:val="single" w:sz="4" w:space="0" w:color="A3E174" w:themeColor="accent2" w:themeTint="99"/>
        <w:right w:val="single" w:sz="4" w:space="0" w:color="A3E174" w:themeColor="accent2" w:themeTint="99"/>
        <w:insideH w:val="single" w:sz="4" w:space="0" w:color="A3E174" w:themeColor="accent2" w:themeTint="99"/>
        <w:insideV w:val="single" w:sz="4" w:space="0" w:color="A3E17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2" w:themeFillTint="33"/>
      </w:tcPr>
    </w:tblStylePr>
    <w:tblStylePr w:type="band1Horz">
      <w:tblPr/>
      <w:tcPr>
        <w:shd w:val="clear" w:color="auto" w:fill="E0F5D0" w:themeFill="accent2" w:themeFillTint="33"/>
      </w:tcPr>
    </w:tblStylePr>
    <w:tblStylePr w:type="neCell">
      <w:tblPr/>
      <w:tcPr>
        <w:tcBorders>
          <w:bottom w:val="single" w:sz="4" w:space="0" w:color="A3E174" w:themeColor="accent2" w:themeTint="99"/>
        </w:tcBorders>
      </w:tcPr>
    </w:tblStylePr>
    <w:tblStylePr w:type="nwCell">
      <w:tblPr/>
      <w:tcPr>
        <w:tcBorders>
          <w:bottom w:val="single" w:sz="4" w:space="0" w:color="A3E174" w:themeColor="accent2" w:themeTint="99"/>
        </w:tcBorders>
      </w:tcPr>
    </w:tblStylePr>
    <w:tblStylePr w:type="seCell">
      <w:tblPr/>
      <w:tcPr>
        <w:tcBorders>
          <w:top w:val="single" w:sz="4" w:space="0" w:color="A3E174" w:themeColor="accent2" w:themeTint="99"/>
        </w:tcBorders>
      </w:tcPr>
    </w:tblStylePr>
    <w:tblStylePr w:type="swCell">
      <w:tblPr/>
      <w:tcPr>
        <w:tcBorders>
          <w:top w:val="single" w:sz="4" w:space="0" w:color="A3E174" w:themeColor="accent2" w:themeTint="99"/>
        </w:tcBorders>
      </w:tcPr>
    </w:tblStylePr>
  </w:style>
  <w:style w:type="table" w:customStyle="1" w:styleId="GridTable7Colorful-Accent31">
    <w:name w:val="Grid Table 7 Colorful - Accent 31"/>
    <w:basedOn w:val="TableNormal"/>
    <w:uiPriority w:val="52"/>
    <w:semiHidden/>
    <w:unhideWhenUsed/>
    <w:rsid w:val="0000182F"/>
    <w:rPr>
      <w:color w:val="930062" w:themeColor="accent3" w:themeShade="BF"/>
    </w:rPr>
    <w:tblPr>
      <w:tblStyleRowBandSize w:val="1"/>
      <w:tblStyleColBandSize w:val="1"/>
      <w:tblBorders>
        <w:top w:val="single" w:sz="4" w:space="0" w:color="FF43C0" w:themeColor="accent3" w:themeTint="99"/>
        <w:left w:val="single" w:sz="4" w:space="0" w:color="FF43C0" w:themeColor="accent3" w:themeTint="99"/>
        <w:bottom w:val="single" w:sz="4" w:space="0" w:color="FF43C0" w:themeColor="accent3" w:themeTint="99"/>
        <w:right w:val="single" w:sz="4" w:space="0" w:color="FF43C0" w:themeColor="accent3" w:themeTint="99"/>
        <w:insideH w:val="single" w:sz="4" w:space="0" w:color="FF43C0" w:themeColor="accent3" w:themeTint="99"/>
        <w:insideV w:val="single" w:sz="4" w:space="0" w:color="FF43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0EA" w:themeFill="accent3" w:themeFillTint="33"/>
      </w:tcPr>
    </w:tblStylePr>
    <w:tblStylePr w:type="band1Horz">
      <w:tblPr/>
      <w:tcPr>
        <w:shd w:val="clear" w:color="auto" w:fill="FFC0EA" w:themeFill="accent3" w:themeFillTint="33"/>
      </w:tcPr>
    </w:tblStylePr>
    <w:tblStylePr w:type="neCell">
      <w:tblPr/>
      <w:tcPr>
        <w:tcBorders>
          <w:bottom w:val="single" w:sz="4" w:space="0" w:color="FF43C0" w:themeColor="accent3" w:themeTint="99"/>
        </w:tcBorders>
      </w:tcPr>
    </w:tblStylePr>
    <w:tblStylePr w:type="nwCell">
      <w:tblPr/>
      <w:tcPr>
        <w:tcBorders>
          <w:bottom w:val="single" w:sz="4" w:space="0" w:color="FF43C0" w:themeColor="accent3" w:themeTint="99"/>
        </w:tcBorders>
      </w:tcPr>
    </w:tblStylePr>
    <w:tblStylePr w:type="seCell">
      <w:tblPr/>
      <w:tcPr>
        <w:tcBorders>
          <w:top w:val="single" w:sz="4" w:space="0" w:color="FF43C0" w:themeColor="accent3" w:themeTint="99"/>
        </w:tcBorders>
      </w:tcPr>
    </w:tblStylePr>
    <w:tblStylePr w:type="swCell">
      <w:tblPr/>
      <w:tcPr>
        <w:tcBorders>
          <w:top w:val="single" w:sz="4" w:space="0" w:color="FF43C0" w:themeColor="accent3" w:themeTint="99"/>
        </w:tcBorders>
      </w:tcPr>
    </w:tblStylePr>
  </w:style>
  <w:style w:type="table" w:customStyle="1" w:styleId="GridTable7Colorful-Accent41">
    <w:name w:val="Grid Table 7 Colorful - Accent 41"/>
    <w:basedOn w:val="TableNormal"/>
    <w:uiPriority w:val="52"/>
    <w:semiHidden/>
    <w:unhideWhenUsed/>
    <w:rsid w:val="0000182F"/>
    <w:rPr>
      <w:color w:val="C76308" w:themeColor="accent4" w:themeShade="BF"/>
    </w:rPr>
    <w:tblPr>
      <w:tblStyleRowBandSize w:val="1"/>
      <w:tblStyleColBandSize w:val="1"/>
      <w:tblBorders>
        <w:top w:val="single" w:sz="4" w:space="0" w:color="F9B678" w:themeColor="accent4" w:themeTint="99"/>
        <w:left w:val="single" w:sz="4" w:space="0" w:color="F9B678" w:themeColor="accent4" w:themeTint="99"/>
        <w:bottom w:val="single" w:sz="4" w:space="0" w:color="F9B678" w:themeColor="accent4" w:themeTint="99"/>
        <w:right w:val="single" w:sz="4" w:space="0" w:color="F9B678" w:themeColor="accent4" w:themeTint="99"/>
        <w:insideH w:val="single" w:sz="4" w:space="0" w:color="F9B678" w:themeColor="accent4" w:themeTint="99"/>
        <w:insideV w:val="single" w:sz="4" w:space="0" w:color="F9B6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6D2" w:themeFill="accent4" w:themeFillTint="33"/>
      </w:tcPr>
    </w:tblStylePr>
    <w:tblStylePr w:type="band1Horz">
      <w:tblPr/>
      <w:tcPr>
        <w:shd w:val="clear" w:color="auto" w:fill="FDE6D2" w:themeFill="accent4" w:themeFillTint="33"/>
      </w:tcPr>
    </w:tblStylePr>
    <w:tblStylePr w:type="neCell">
      <w:tblPr/>
      <w:tcPr>
        <w:tcBorders>
          <w:bottom w:val="single" w:sz="4" w:space="0" w:color="F9B678" w:themeColor="accent4" w:themeTint="99"/>
        </w:tcBorders>
      </w:tcPr>
    </w:tblStylePr>
    <w:tblStylePr w:type="nwCell">
      <w:tblPr/>
      <w:tcPr>
        <w:tcBorders>
          <w:bottom w:val="single" w:sz="4" w:space="0" w:color="F9B678" w:themeColor="accent4" w:themeTint="99"/>
        </w:tcBorders>
      </w:tcPr>
    </w:tblStylePr>
    <w:tblStylePr w:type="seCell">
      <w:tblPr/>
      <w:tcPr>
        <w:tcBorders>
          <w:top w:val="single" w:sz="4" w:space="0" w:color="F9B678" w:themeColor="accent4" w:themeTint="99"/>
        </w:tcBorders>
      </w:tcPr>
    </w:tblStylePr>
    <w:tblStylePr w:type="swCell">
      <w:tblPr/>
      <w:tcPr>
        <w:tcBorders>
          <w:top w:val="single" w:sz="4" w:space="0" w:color="F9B678" w:themeColor="accent4" w:themeTint="99"/>
        </w:tcBorders>
      </w:tcPr>
    </w:tblStylePr>
  </w:style>
  <w:style w:type="table" w:customStyle="1" w:styleId="GridTable7Colorful-Accent51">
    <w:name w:val="Grid Table 7 Colorful - Accent 51"/>
    <w:basedOn w:val="TableNormal"/>
    <w:uiPriority w:val="52"/>
    <w:semiHidden/>
    <w:unhideWhenUsed/>
    <w:rsid w:val="0000182F"/>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GridTable7Colorful-Accent61">
    <w:name w:val="Grid Table 7 Colorful - Accent 61"/>
    <w:basedOn w:val="TableNormal"/>
    <w:uiPriority w:val="52"/>
    <w:semiHidden/>
    <w:unhideWhenUsed/>
    <w:rsid w:val="0000182F"/>
    <w:rPr>
      <w:color w:val="000000" w:themeColor="accent6" w:themeShade="BF"/>
    </w:r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bottom w:val="single" w:sz="4" w:space="0" w:color="666666" w:themeColor="accent6" w:themeTint="99"/>
        </w:tcBorders>
      </w:tcPr>
    </w:tblStylePr>
    <w:tblStylePr w:type="nwCell">
      <w:tblPr/>
      <w:tcPr>
        <w:tcBorders>
          <w:bottom w:val="single" w:sz="4" w:space="0" w:color="666666" w:themeColor="accent6" w:themeTint="99"/>
        </w:tcBorders>
      </w:tcPr>
    </w:tblStylePr>
    <w:tblStylePr w:type="seCell">
      <w:tblPr/>
      <w:tcPr>
        <w:tcBorders>
          <w:top w:val="single" w:sz="4" w:space="0" w:color="666666" w:themeColor="accent6" w:themeTint="99"/>
        </w:tcBorders>
      </w:tcPr>
    </w:tblStylePr>
    <w:tblStylePr w:type="swCell">
      <w:tblPr/>
      <w:tcPr>
        <w:tcBorders>
          <w:top w:val="single" w:sz="4" w:space="0" w:color="666666" w:themeColor="accent6" w:themeTint="99"/>
        </w:tcBorders>
      </w:tcPr>
    </w:tblStylePr>
  </w:style>
  <w:style w:type="character" w:styleId="HTMLAcronym">
    <w:name w:val="HTML Acronym"/>
    <w:basedOn w:val="DefaultParagraphFont"/>
    <w:uiPriority w:val="99"/>
    <w:semiHidden/>
    <w:unhideWhenUsed/>
    <w:rsid w:val="0000182F"/>
  </w:style>
  <w:style w:type="paragraph" w:styleId="HTMLAddress">
    <w:name w:val="HTML Address"/>
    <w:basedOn w:val="Normal"/>
    <w:link w:val="HTMLAddressChar"/>
    <w:uiPriority w:val="99"/>
    <w:semiHidden/>
    <w:unhideWhenUsed/>
    <w:rsid w:val="0000182F"/>
    <w:rPr>
      <w:i/>
      <w:iCs/>
    </w:rPr>
  </w:style>
  <w:style w:type="character" w:customStyle="1" w:styleId="HTMLAddressChar">
    <w:name w:val="HTML Address Char"/>
    <w:basedOn w:val="DefaultParagraphFont"/>
    <w:link w:val="HTMLAddress"/>
    <w:uiPriority w:val="99"/>
    <w:semiHidden/>
    <w:rsid w:val="0000182F"/>
    <w:rPr>
      <w:i/>
      <w:iCs/>
      <w:sz w:val="24"/>
      <w:szCs w:val="24"/>
    </w:rPr>
  </w:style>
  <w:style w:type="character" w:styleId="HTMLCite">
    <w:name w:val="HTML Cite"/>
    <w:basedOn w:val="DefaultParagraphFont"/>
    <w:uiPriority w:val="99"/>
    <w:semiHidden/>
    <w:unhideWhenUsed/>
    <w:rsid w:val="0000182F"/>
    <w:rPr>
      <w:i/>
      <w:iCs/>
    </w:rPr>
  </w:style>
  <w:style w:type="character" w:styleId="HTMLCode">
    <w:name w:val="HTML Code"/>
    <w:basedOn w:val="DefaultParagraphFont"/>
    <w:uiPriority w:val="99"/>
    <w:semiHidden/>
    <w:unhideWhenUsed/>
    <w:rsid w:val="0000182F"/>
    <w:rPr>
      <w:rFonts w:ascii="Consolas" w:hAnsi="Consolas" w:cs="Consolas"/>
      <w:sz w:val="20"/>
      <w:szCs w:val="20"/>
    </w:rPr>
  </w:style>
  <w:style w:type="character" w:styleId="HTMLDefinition">
    <w:name w:val="HTML Definition"/>
    <w:basedOn w:val="DefaultParagraphFont"/>
    <w:uiPriority w:val="99"/>
    <w:semiHidden/>
    <w:unhideWhenUsed/>
    <w:rsid w:val="0000182F"/>
    <w:rPr>
      <w:i/>
      <w:iCs/>
    </w:rPr>
  </w:style>
  <w:style w:type="character" w:styleId="HTMLKeyboard">
    <w:name w:val="HTML Keyboard"/>
    <w:basedOn w:val="DefaultParagraphFont"/>
    <w:uiPriority w:val="99"/>
    <w:semiHidden/>
    <w:unhideWhenUsed/>
    <w:rsid w:val="0000182F"/>
    <w:rPr>
      <w:rFonts w:ascii="Consolas" w:hAnsi="Consolas" w:cs="Consolas"/>
      <w:sz w:val="20"/>
      <w:szCs w:val="20"/>
    </w:rPr>
  </w:style>
  <w:style w:type="paragraph" w:styleId="HTMLPreformatted">
    <w:name w:val="HTML Preformatted"/>
    <w:basedOn w:val="Normal"/>
    <w:link w:val="HTMLPreformattedChar"/>
    <w:uiPriority w:val="99"/>
    <w:semiHidden/>
    <w:unhideWhenUsed/>
    <w:rsid w:val="0000182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0182F"/>
    <w:rPr>
      <w:rFonts w:ascii="Consolas" w:hAnsi="Consolas" w:cs="Consolas"/>
    </w:rPr>
  </w:style>
  <w:style w:type="character" w:styleId="HTMLSample">
    <w:name w:val="HTML Sample"/>
    <w:basedOn w:val="DefaultParagraphFont"/>
    <w:uiPriority w:val="99"/>
    <w:semiHidden/>
    <w:unhideWhenUsed/>
    <w:rsid w:val="0000182F"/>
    <w:rPr>
      <w:rFonts w:ascii="Consolas" w:hAnsi="Consolas" w:cs="Consolas"/>
      <w:sz w:val="24"/>
      <w:szCs w:val="24"/>
    </w:rPr>
  </w:style>
  <w:style w:type="character" w:styleId="HTMLTypewriter">
    <w:name w:val="HTML Typewriter"/>
    <w:basedOn w:val="DefaultParagraphFont"/>
    <w:uiPriority w:val="99"/>
    <w:semiHidden/>
    <w:unhideWhenUsed/>
    <w:rsid w:val="0000182F"/>
    <w:rPr>
      <w:rFonts w:ascii="Consolas" w:hAnsi="Consolas" w:cs="Consolas"/>
      <w:sz w:val="20"/>
      <w:szCs w:val="20"/>
    </w:rPr>
  </w:style>
  <w:style w:type="character" w:styleId="HTMLVariable">
    <w:name w:val="HTML Variable"/>
    <w:basedOn w:val="DefaultParagraphFont"/>
    <w:uiPriority w:val="99"/>
    <w:semiHidden/>
    <w:unhideWhenUsed/>
    <w:rsid w:val="0000182F"/>
    <w:rPr>
      <w:i/>
      <w:iCs/>
    </w:rPr>
  </w:style>
  <w:style w:type="paragraph" w:styleId="Index1">
    <w:name w:val="index 1"/>
    <w:basedOn w:val="Normal"/>
    <w:next w:val="Normal"/>
    <w:autoRedefine/>
    <w:uiPriority w:val="99"/>
    <w:semiHidden/>
    <w:unhideWhenUsed/>
    <w:rsid w:val="0000182F"/>
    <w:pPr>
      <w:ind w:left="240" w:hanging="240"/>
    </w:pPr>
  </w:style>
  <w:style w:type="paragraph" w:styleId="Index2">
    <w:name w:val="index 2"/>
    <w:basedOn w:val="Normal"/>
    <w:next w:val="Normal"/>
    <w:autoRedefine/>
    <w:uiPriority w:val="99"/>
    <w:semiHidden/>
    <w:unhideWhenUsed/>
    <w:rsid w:val="0000182F"/>
    <w:pPr>
      <w:ind w:left="480" w:hanging="240"/>
    </w:pPr>
  </w:style>
  <w:style w:type="paragraph" w:styleId="Index3">
    <w:name w:val="index 3"/>
    <w:basedOn w:val="Normal"/>
    <w:next w:val="Normal"/>
    <w:autoRedefine/>
    <w:uiPriority w:val="99"/>
    <w:semiHidden/>
    <w:unhideWhenUsed/>
    <w:rsid w:val="0000182F"/>
    <w:pPr>
      <w:ind w:left="720" w:hanging="240"/>
    </w:pPr>
  </w:style>
  <w:style w:type="paragraph" w:styleId="Index4">
    <w:name w:val="index 4"/>
    <w:basedOn w:val="Normal"/>
    <w:next w:val="Normal"/>
    <w:autoRedefine/>
    <w:uiPriority w:val="99"/>
    <w:semiHidden/>
    <w:unhideWhenUsed/>
    <w:rsid w:val="0000182F"/>
    <w:pPr>
      <w:ind w:left="960" w:hanging="240"/>
    </w:pPr>
  </w:style>
  <w:style w:type="paragraph" w:styleId="Index5">
    <w:name w:val="index 5"/>
    <w:basedOn w:val="Normal"/>
    <w:next w:val="Normal"/>
    <w:autoRedefine/>
    <w:uiPriority w:val="99"/>
    <w:semiHidden/>
    <w:unhideWhenUsed/>
    <w:rsid w:val="0000182F"/>
    <w:pPr>
      <w:ind w:left="1200" w:hanging="240"/>
    </w:pPr>
  </w:style>
  <w:style w:type="paragraph" w:styleId="Index6">
    <w:name w:val="index 6"/>
    <w:basedOn w:val="Normal"/>
    <w:next w:val="Normal"/>
    <w:autoRedefine/>
    <w:uiPriority w:val="99"/>
    <w:semiHidden/>
    <w:unhideWhenUsed/>
    <w:rsid w:val="0000182F"/>
    <w:pPr>
      <w:ind w:left="1440" w:hanging="240"/>
    </w:pPr>
  </w:style>
  <w:style w:type="paragraph" w:styleId="Index7">
    <w:name w:val="index 7"/>
    <w:basedOn w:val="Normal"/>
    <w:next w:val="Normal"/>
    <w:autoRedefine/>
    <w:uiPriority w:val="99"/>
    <w:semiHidden/>
    <w:unhideWhenUsed/>
    <w:rsid w:val="0000182F"/>
    <w:pPr>
      <w:ind w:left="1680" w:hanging="240"/>
    </w:pPr>
  </w:style>
  <w:style w:type="paragraph" w:styleId="Index8">
    <w:name w:val="index 8"/>
    <w:basedOn w:val="Normal"/>
    <w:next w:val="Normal"/>
    <w:autoRedefine/>
    <w:uiPriority w:val="99"/>
    <w:semiHidden/>
    <w:unhideWhenUsed/>
    <w:rsid w:val="0000182F"/>
    <w:pPr>
      <w:ind w:left="1920" w:hanging="240"/>
    </w:pPr>
  </w:style>
  <w:style w:type="paragraph" w:styleId="Index9">
    <w:name w:val="index 9"/>
    <w:basedOn w:val="Normal"/>
    <w:next w:val="Normal"/>
    <w:autoRedefine/>
    <w:uiPriority w:val="99"/>
    <w:semiHidden/>
    <w:unhideWhenUsed/>
    <w:rsid w:val="0000182F"/>
    <w:pPr>
      <w:ind w:left="2160" w:hanging="240"/>
    </w:pPr>
  </w:style>
  <w:style w:type="paragraph" w:styleId="IndexHeading">
    <w:name w:val="index heading"/>
    <w:basedOn w:val="Normal"/>
    <w:next w:val="Index1"/>
    <w:uiPriority w:val="99"/>
    <w:semiHidden/>
    <w:unhideWhenUsed/>
    <w:rsid w:val="0000182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00182F"/>
    <w:rPr>
      <w:i/>
      <w:iCs/>
      <w:color w:val="00B0CA" w:themeColor="accent1"/>
    </w:rPr>
  </w:style>
  <w:style w:type="paragraph" w:styleId="IntenseQuote">
    <w:name w:val="Intense Quote"/>
    <w:basedOn w:val="Normal"/>
    <w:next w:val="Normal"/>
    <w:link w:val="IntenseQuoteChar"/>
    <w:uiPriority w:val="30"/>
    <w:semiHidden/>
    <w:unhideWhenUsed/>
    <w:rsid w:val="0000182F"/>
    <w:pPr>
      <w:pBdr>
        <w:top w:val="single" w:sz="4" w:space="10" w:color="00B0CA" w:themeColor="accent1"/>
        <w:bottom w:val="single" w:sz="4" w:space="10" w:color="00B0CA" w:themeColor="accent1"/>
      </w:pBdr>
      <w:spacing w:before="360" w:after="360"/>
      <w:ind w:left="864" w:right="864"/>
      <w:jc w:val="center"/>
    </w:pPr>
    <w:rPr>
      <w:i/>
      <w:iCs/>
      <w:color w:val="00B0CA" w:themeColor="accent1"/>
    </w:rPr>
  </w:style>
  <w:style w:type="character" w:customStyle="1" w:styleId="IntenseQuoteChar">
    <w:name w:val="Intense Quote Char"/>
    <w:basedOn w:val="DefaultParagraphFont"/>
    <w:link w:val="IntenseQuote"/>
    <w:uiPriority w:val="30"/>
    <w:rsid w:val="0000182F"/>
    <w:rPr>
      <w:i/>
      <w:iCs/>
      <w:color w:val="00B0CA" w:themeColor="accent1"/>
      <w:sz w:val="24"/>
      <w:szCs w:val="24"/>
    </w:rPr>
  </w:style>
  <w:style w:type="character" w:styleId="IntenseReference">
    <w:name w:val="Intense Reference"/>
    <w:basedOn w:val="DefaultParagraphFont"/>
    <w:uiPriority w:val="32"/>
    <w:semiHidden/>
    <w:unhideWhenUsed/>
    <w:rsid w:val="0000182F"/>
    <w:rPr>
      <w:b/>
      <w:bCs/>
      <w:smallCaps/>
      <w:color w:val="00B0CA" w:themeColor="accent1"/>
      <w:spacing w:val="5"/>
    </w:rPr>
  </w:style>
  <w:style w:type="table" w:styleId="LightGrid">
    <w:name w:val="Light Grid"/>
    <w:basedOn w:val="TableNormal"/>
    <w:uiPriority w:val="62"/>
    <w:semiHidden/>
    <w:unhideWhenUsed/>
    <w:rsid w:val="0000182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0182F"/>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insideH w:val="single" w:sz="8" w:space="0" w:color="00B0CA" w:themeColor="accent1"/>
        <w:insideV w:val="single" w:sz="8" w:space="0" w:color="00B0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0CA" w:themeColor="accent1"/>
          <w:left w:val="single" w:sz="8" w:space="0" w:color="00B0CA" w:themeColor="accent1"/>
          <w:bottom w:val="single" w:sz="18" w:space="0" w:color="00B0CA" w:themeColor="accent1"/>
          <w:right w:val="single" w:sz="8" w:space="0" w:color="00B0CA" w:themeColor="accent1"/>
          <w:insideH w:val="nil"/>
          <w:insideV w:val="single" w:sz="8" w:space="0" w:color="00B0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CA" w:themeColor="accent1"/>
          <w:left w:val="single" w:sz="8" w:space="0" w:color="00B0CA" w:themeColor="accent1"/>
          <w:bottom w:val="single" w:sz="8" w:space="0" w:color="00B0CA" w:themeColor="accent1"/>
          <w:right w:val="single" w:sz="8" w:space="0" w:color="00B0CA" w:themeColor="accent1"/>
          <w:insideH w:val="nil"/>
          <w:insideV w:val="single" w:sz="8" w:space="0" w:color="00B0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tcPr>
    </w:tblStylePr>
    <w:tblStylePr w:type="band1Vert">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shd w:val="clear" w:color="auto" w:fill="B2F5FF" w:themeFill="accent1" w:themeFillTint="3F"/>
      </w:tcPr>
    </w:tblStylePr>
    <w:tblStylePr w:type="band1Horz">
      <w:tblPr/>
      <w:tcPr>
        <w:tcBorders>
          <w:top w:val="single" w:sz="8" w:space="0" w:color="00B0CA" w:themeColor="accent1"/>
          <w:left w:val="single" w:sz="8" w:space="0" w:color="00B0CA" w:themeColor="accent1"/>
          <w:bottom w:val="single" w:sz="8" w:space="0" w:color="00B0CA" w:themeColor="accent1"/>
          <w:right w:val="single" w:sz="8" w:space="0" w:color="00B0CA" w:themeColor="accent1"/>
          <w:insideV w:val="single" w:sz="8" w:space="0" w:color="00B0CA" w:themeColor="accent1"/>
        </w:tcBorders>
        <w:shd w:val="clear" w:color="auto" w:fill="B2F5FF" w:themeFill="accent1" w:themeFillTint="3F"/>
      </w:tcPr>
    </w:tblStylePr>
    <w:tblStylePr w:type="band2Horz">
      <w:tblPr/>
      <w:tcPr>
        <w:tcBorders>
          <w:top w:val="single" w:sz="8" w:space="0" w:color="00B0CA" w:themeColor="accent1"/>
          <w:left w:val="single" w:sz="8" w:space="0" w:color="00B0CA" w:themeColor="accent1"/>
          <w:bottom w:val="single" w:sz="8" w:space="0" w:color="00B0CA" w:themeColor="accent1"/>
          <w:right w:val="single" w:sz="8" w:space="0" w:color="00B0CA" w:themeColor="accent1"/>
          <w:insideV w:val="single" w:sz="8" w:space="0" w:color="00B0CA" w:themeColor="accent1"/>
        </w:tcBorders>
      </w:tcPr>
    </w:tblStylePr>
  </w:style>
  <w:style w:type="table" w:styleId="LightGrid-Accent2">
    <w:name w:val="Light Grid Accent 2"/>
    <w:basedOn w:val="TableNormal"/>
    <w:uiPriority w:val="62"/>
    <w:semiHidden/>
    <w:unhideWhenUsed/>
    <w:rsid w:val="0000182F"/>
    <w:tblPr>
      <w:tblStyleRowBandSize w:val="1"/>
      <w:tblStyleColBandSize w:val="1"/>
      <w:tblBorders>
        <w:top w:val="single" w:sz="8" w:space="0" w:color="69BE28" w:themeColor="accent2"/>
        <w:left w:val="single" w:sz="8" w:space="0" w:color="69BE28" w:themeColor="accent2"/>
        <w:bottom w:val="single" w:sz="8" w:space="0" w:color="69BE28" w:themeColor="accent2"/>
        <w:right w:val="single" w:sz="8" w:space="0" w:color="69BE28" w:themeColor="accent2"/>
        <w:insideH w:val="single" w:sz="8" w:space="0" w:color="69BE28" w:themeColor="accent2"/>
        <w:insideV w:val="single" w:sz="8" w:space="0" w:color="69BE2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BE28" w:themeColor="accent2"/>
          <w:left w:val="single" w:sz="8" w:space="0" w:color="69BE28" w:themeColor="accent2"/>
          <w:bottom w:val="single" w:sz="18" w:space="0" w:color="69BE28" w:themeColor="accent2"/>
          <w:right w:val="single" w:sz="8" w:space="0" w:color="69BE28" w:themeColor="accent2"/>
          <w:insideH w:val="nil"/>
          <w:insideV w:val="single" w:sz="8" w:space="0" w:color="69BE2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BE28" w:themeColor="accent2"/>
          <w:left w:val="single" w:sz="8" w:space="0" w:color="69BE28" w:themeColor="accent2"/>
          <w:bottom w:val="single" w:sz="8" w:space="0" w:color="69BE28" w:themeColor="accent2"/>
          <w:right w:val="single" w:sz="8" w:space="0" w:color="69BE28" w:themeColor="accent2"/>
          <w:insideH w:val="nil"/>
          <w:insideV w:val="single" w:sz="8" w:space="0" w:color="69BE2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BE28" w:themeColor="accent2"/>
          <w:left w:val="single" w:sz="8" w:space="0" w:color="69BE28" w:themeColor="accent2"/>
          <w:bottom w:val="single" w:sz="8" w:space="0" w:color="69BE28" w:themeColor="accent2"/>
          <w:right w:val="single" w:sz="8" w:space="0" w:color="69BE28" w:themeColor="accent2"/>
        </w:tcBorders>
      </w:tcPr>
    </w:tblStylePr>
    <w:tblStylePr w:type="band1Vert">
      <w:tblPr/>
      <w:tcPr>
        <w:tcBorders>
          <w:top w:val="single" w:sz="8" w:space="0" w:color="69BE28" w:themeColor="accent2"/>
          <w:left w:val="single" w:sz="8" w:space="0" w:color="69BE28" w:themeColor="accent2"/>
          <w:bottom w:val="single" w:sz="8" w:space="0" w:color="69BE28" w:themeColor="accent2"/>
          <w:right w:val="single" w:sz="8" w:space="0" w:color="69BE28" w:themeColor="accent2"/>
        </w:tcBorders>
        <w:shd w:val="clear" w:color="auto" w:fill="D9F3C5" w:themeFill="accent2" w:themeFillTint="3F"/>
      </w:tcPr>
    </w:tblStylePr>
    <w:tblStylePr w:type="band1Horz">
      <w:tblPr/>
      <w:tcPr>
        <w:tcBorders>
          <w:top w:val="single" w:sz="8" w:space="0" w:color="69BE28" w:themeColor="accent2"/>
          <w:left w:val="single" w:sz="8" w:space="0" w:color="69BE28" w:themeColor="accent2"/>
          <w:bottom w:val="single" w:sz="8" w:space="0" w:color="69BE28" w:themeColor="accent2"/>
          <w:right w:val="single" w:sz="8" w:space="0" w:color="69BE28" w:themeColor="accent2"/>
          <w:insideV w:val="single" w:sz="8" w:space="0" w:color="69BE28" w:themeColor="accent2"/>
        </w:tcBorders>
        <w:shd w:val="clear" w:color="auto" w:fill="D9F3C5" w:themeFill="accent2" w:themeFillTint="3F"/>
      </w:tcPr>
    </w:tblStylePr>
    <w:tblStylePr w:type="band2Horz">
      <w:tblPr/>
      <w:tcPr>
        <w:tcBorders>
          <w:top w:val="single" w:sz="8" w:space="0" w:color="69BE28" w:themeColor="accent2"/>
          <w:left w:val="single" w:sz="8" w:space="0" w:color="69BE28" w:themeColor="accent2"/>
          <w:bottom w:val="single" w:sz="8" w:space="0" w:color="69BE28" w:themeColor="accent2"/>
          <w:right w:val="single" w:sz="8" w:space="0" w:color="69BE28" w:themeColor="accent2"/>
          <w:insideV w:val="single" w:sz="8" w:space="0" w:color="69BE28" w:themeColor="accent2"/>
        </w:tcBorders>
      </w:tcPr>
    </w:tblStylePr>
  </w:style>
  <w:style w:type="table" w:styleId="LightGrid-Accent3">
    <w:name w:val="Light Grid Accent 3"/>
    <w:basedOn w:val="TableNormal"/>
    <w:uiPriority w:val="62"/>
    <w:semiHidden/>
    <w:unhideWhenUsed/>
    <w:rsid w:val="0000182F"/>
    <w:tblPr>
      <w:tblStyleRowBandSize w:val="1"/>
      <w:tblStyleColBandSize w:val="1"/>
      <w:tblBorders>
        <w:top w:val="single" w:sz="8" w:space="0" w:color="C50084" w:themeColor="accent3"/>
        <w:left w:val="single" w:sz="8" w:space="0" w:color="C50084" w:themeColor="accent3"/>
        <w:bottom w:val="single" w:sz="8" w:space="0" w:color="C50084" w:themeColor="accent3"/>
        <w:right w:val="single" w:sz="8" w:space="0" w:color="C50084" w:themeColor="accent3"/>
        <w:insideH w:val="single" w:sz="8" w:space="0" w:color="C50084" w:themeColor="accent3"/>
        <w:insideV w:val="single" w:sz="8" w:space="0" w:color="C500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0084" w:themeColor="accent3"/>
          <w:left w:val="single" w:sz="8" w:space="0" w:color="C50084" w:themeColor="accent3"/>
          <w:bottom w:val="single" w:sz="18" w:space="0" w:color="C50084" w:themeColor="accent3"/>
          <w:right w:val="single" w:sz="8" w:space="0" w:color="C50084" w:themeColor="accent3"/>
          <w:insideH w:val="nil"/>
          <w:insideV w:val="single" w:sz="8" w:space="0" w:color="C500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0084" w:themeColor="accent3"/>
          <w:left w:val="single" w:sz="8" w:space="0" w:color="C50084" w:themeColor="accent3"/>
          <w:bottom w:val="single" w:sz="8" w:space="0" w:color="C50084" w:themeColor="accent3"/>
          <w:right w:val="single" w:sz="8" w:space="0" w:color="C50084" w:themeColor="accent3"/>
          <w:insideH w:val="nil"/>
          <w:insideV w:val="single" w:sz="8" w:space="0" w:color="C500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0084" w:themeColor="accent3"/>
          <w:left w:val="single" w:sz="8" w:space="0" w:color="C50084" w:themeColor="accent3"/>
          <w:bottom w:val="single" w:sz="8" w:space="0" w:color="C50084" w:themeColor="accent3"/>
          <w:right w:val="single" w:sz="8" w:space="0" w:color="C50084" w:themeColor="accent3"/>
        </w:tcBorders>
      </w:tcPr>
    </w:tblStylePr>
    <w:tblStylePr w:type="band1Vert">
      <w:tblPr/>
      <w:tcPr>
        <w:tcBorders>
          <w:top w:val="single" w:sz="8" w:space="0" w:color="C50084" w:themeColor="accent3"/>
          <w:left w:val="single" w:sz="8" w:space="0" w:color="C50084" w:themeColor="accent3"/>
          <w:bottom w:val="single" w:sz="8" w:space="0" w:color="C50084" w:themeColor="accent3"/>
          <w:right w:val="single" w:sz="8" w:space="0" w:color="C50084" w:themeColor="accent3"/>
        </w:tcBorders>
        <w:shd w:val="clear" w:color="auto" w:fill="FFB1E5" w:themeFill="accent3" w:themeFillTint="3F"/>
      </w:tcPr>
    </w:tblStylePr>
    <w:tblStylePr w:type="band1Horz">
      <w:tblPr/>
      <w:tcPr>
        <w:tcBorders>
          <w:top w:val="single" w:sz="8" w:space="0" w:color="C50084" w:themeColor="accent3"/>
          <w:left w:val="single" w:sz="8" w:space="0" w:color="C50084" w:themeColor="accent3"/>
          <w:bottom w:val="single" w:sz="8" w:space="0" w:color="C50084" w:themeColor="accent3"/>
          <w:right w:val="single" w:sz="8" w:space="0" w:color="C50084" w:themeColor="accent3"/>
          <w:insideV w:val="single" w:sz="8" w:space="0" w:color="C50084" w:themeColor="accent3"/>
        </w:tcBorders>
        <w:shd w:val="clear" w:color="auto" w:fill="FFB1E5" w:themeFill="accent3" w:themeFillTint="3F"/>
      </w:tcPr>
    </w:tblStylePr>
    <w:tblStylePr w:type="band2Horz">
      <w:tblPr/>
      <w:tcPr>
        <w:tcBorders>
          <w:top w:val="single" w:sz="8" w:space="0" w:color="C50084" w:themeColor="accent3"/>
          <w:left w:val="single" w:sz="8" w:space="0" w:color="C50084" w:themeColor="accent3"/>
          <w:bottom w:val="single" w:sz="8" w:space="0" w:color="C50084" w:themeColor="accent3"/>
          <w:right w:val="single" w:sz="8" w:space="0" w:color="C50084" w:themeColor="accent3"/>
          <w:insideV w:val="single" w:sz="8" w:space="0" w:color="C50084" w:themeColor="accent3"/>
        </w:tcBorders>
      </w:tcPr>
    </w:tblStylePr>
  </w:style>
  <w:style w:type="table" w:styleId="LightGrid-Accent4">
    <w:name w:val="Light Grid Accent 4"/>
    <w:basedOn w:val="TableNormal"/>
    <w:uiPriority w:val="62"/>
    <w:semiHidden/>
    <w:unhideWhenUsed/>
    <w:rsid w:val="0000182F"/>
    <w:tblPr>
      <w:tblStyleRowBandSize w:val="1"/>
      <w:tblStyleColBandSize w:val="1"/>
      <w:tblBorders>
        <w:top w:val="single" w:sz="8" w:space="0" w:color="F6861F" w:themeColor="accent4"/>
        <w:left w:val="single" w:sz="8" w:space="0" w:color="F6861F" w:themeColor="accent4"/>
        <w:bottom w:val="single" w:sz="8" w:space="0" w:color="F6861F" w:themeColor="accent4"/>
        <w:right w:val="single" w:sz="8" w:space="0" w:color="F6861F" w:themeColor="accent4"/>
        <w:insideH w:val="single" w:sz="8" w:space="0" w:color="F6861F" w:themeColor="accent4"/>
        <w:insideV w:val="single" w:sz="8" w:space="0" w:color="F6861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861F" w:themeColor="accent4"/>
          <w:left w:val="single" w:sz="8" w:space="0" w:color="F6861F" w:themeColor="accent4"/>
          <w:bottom w:val="single" w:sz="18" w:space="0" w:color="F6861F" w:themeColor="accent4"/>
          <w:right w:val="single" w:sz="8" w:space="0" w:color="F6861F" w:themeColor="accent4"/>
          <w:insideH w:val="nil"/>
          <w:insideV w:val="single" w:sz="8" w:space="0" w:color="F6861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861F" w:themeColor="accent4"/>
          <w:left w:val="single" w:sz="8" w:space="0" w:color="F6861F" w:themeColor="accent4"/>
          <w:bottom w:val="single" w:sz="8" w:space="0" w:color="F6861F" w:themeColor="accent4"/>
          <w:right w:val="single" w:sz="8" w:space="0" w:color="F6861F" w:themeColor="accent4"/>
          <w:insideH w:val="nil"/>
          <w:insideV w:val="single" w:sz="8" w:space="0" w:color="F6861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861F" w:themeColor="accent4"/>
          <w:left w:val="single" w:sz="8" w:space="0" w:color="F6861F" w:themeColor="accent4"/>
          <w:bottom w:val="single" w:sz="8" w:space="0" w:color="F6861F" w:themeColor="accent4"/>
          <w:right w:val="single" w:sz="8" w:space="0" w:color="F6861F" w:themeColor="accent4"/>
        </w:tcBorders>
      </w:tcPr>
    </w:tblStylePr>
    <w:tblStylePr w:type="band1Vert">
      <w:tblPr/>
      <w:tcPr>
        <w:tcBorders>
          <w:top w:val="single" w:sz="8" w:space="0" w:color="F6861F" w:themeColor="accent4"/>
          <w:left w:val="single" w:sz="8" w:space="0" w:color="F6861F" w:themeColor="accent4"/>
          <w:bottom w:val="single" w:sz="8" w:space="0" w:color="F6861F" w:themeColor="accent4"/>
          <w:right w:val="single" w:sz="8" w:space="0" w:color="F6861F" w:themeColor="accent4"/>
        </w:tcBorders>
        <w:shd w:val="clear" w:color="auto" w:fill="FCE1C7" w:themeFill="accent4" w:themeFillTint="3F"/>
      </w:tcPr>
    </w:tblStylePr>
    <w:tblStylePr w:type="band1Horz">
      <w:tblPr/>
      <w:tcPr>
        <w:tcBorders>
          <w:top w:val="single" w:sz="8" w:space="0" w:color="F6861F" w:themeColor="accent4"/>
          <w:left w:val="single" w:sz="8" w:space="0" w:color="F6861F" w:themeColor="accent4"/>
          <w:bottom w:val="single" w:sz="8" w:space="0" w:color="F6861F" w:themeColor="accent4"/>
          <w:right w:val="single" w:sz="8" w:space="0" w:color="F6861F" w:themeColor="accent4"/>
          <w:insideV w:val="single" w:sz="8" w:space="0" w:color="F6861F" w:themeColor="accent4"/>
        </w:tcBorders>
        <w:shd w:val="clear" w:color="auto" w:fill="FCE1C7" w:themeFill="accent4" w:themeFillTint="3F"/>
      </w:tcPr>
    </w:tblStylePr>
    <w:tblStylePr w:type="band2Horz">
      <w:tblPr/>
      <w:tcPr>
        <w:tcBorders>
          <w:top w:val="single" w:sz="8" w:space="0" w:color="F6861F" w:themeColor="accent4"/>
          <w:left w:val="single" w:sz="8" w:space="0" w:color="F6861F" w:themeColor="accent4"/>
          <w:bottom w:val="single" w:sz="8" w:space="0" w:color="F6861F" w:themeColor="accent4"/>
          <w:right w:val="single" w:sz="8" w:space="0" w:color="F6861F" w:themeColor="accent4"/>
          <w:insideV w:val="single" w:sz="8" w:space="0" w:color="F6861F" w:themeColor="accent4"/>
        </w:tcBorders>
      </w:tcPr>
    </w:tblStylePr>
  </w:style>
  <w:style w:type="table" w:styleId="LightGrid-Accent5">
    <w:name w:val="Light Grid Accent 5"/>
    <w:basedOn w:val="TableNormal"/>
    <w:uiPriority w:val="62"/>
    <w:semiHidden/>
    <w:unhideWhenUsed/>
    <w:rsid w:val="0000182F"/>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LightGrid-Accent6">
    <w:name w:val="Light Grid Accent 6"/>
    <w:basedOn w:val="TableNormal"/>
    <w:uiPriority w:val="62"/>
    <w:semiHidden/>
    <w:unhideWhenUsed/>
    <w:rsid w:val="0000182F"/>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18" w:space="0" w:color="000000" w:themeColor="accent6"/>
          <w:right w:val="single" w:sz="8" w:space="0" w:color="000000" w:themeColor="accent6"/>
          <w:insideH w:val="nil"/>
          <w:insideV w:val="single" w:sz="8" w:space="0" w:color="0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insideH w:val="nil"/>
          <w:insideV w:val="single" w:sz="8" w:space="0" w:color="0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shd w:val="clear" w:color="auto" w:fill="C0C0C0" w:themeFill="accent6" w:themeFillTint="3F"/>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shd w:val="clear" w:color="auto" w:fill="C0C0C0" w:themeFill="accent6" w:themeFillTint="3F"/>
      </w:tcPr>
    </w:tblStylePr>
    <w:tblStylePr w:type="band2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tcPr>
    </w:tblStylePr>
  </w:style>
  <w:style w:type="table" w:styleId="LightList">
    <w:name w:val="Light List"/>
    <w:basedOn w:val="TableNormal"/>
    <w:uiPriority w:val="61"/>
    <w:semiHidden/>
    <w:unhideWhenUsed/>
    <w:rsid w:val="0000182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0182F"/>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tblBorders>
    </w:tblPr>
    <w:tblStylePr w:type="firstRow">
      <w:pPr>
        <w:spacing w:before="0" w:after="0" w:line="240" w:lineRule="auto"/>
      </w:pPr>
      <w:rPr>
        <w:b/>
        <w:bCs/>
        <w:color w:val="FFFFFF" w:themeColor="background1"/>
      </w:rPr>
      <w:tblPr/>
      <w:tcPr>
        <w:shd w:val="clear" w:color="auto" w:fill="00B0CA" w:themeFill="accent1"/>
      </w:tcPr>
    </w:tblStylePr>
    <w:tblStylePr w:type="lastRow">
      <w:pPr>
        <w:spacing w:before="0" w:after="0" w:line="240" w:lineRule="auto"/>
      </w:pPr>
      <w:rPr>
        <w:b/>
        <w:bCs/>
      </w:rPr>
      <w:tblPr/>
      <w:tcPr>
        <w:tcBorders>
          <w:top w:val="double" w:sz="6" w:space="0" w:color="00B0CA" w:themeColor="accent1"/>
          <w:left w:val="single" w:sz="8" w:space="0" w:color="00B0CA" w:themeColor="accent1"/>
          <w:bottom w:val="single" w:sz="8" w:space="0" w:color="00B0CA" w:themeColor="accent1"/>
          <w:right w:val="single" w:sz="8" w:space="0" w:color="00B0CA" w:themeColor="accent1"/>
        </w:tcBorders>
      </w:tcPr>
    </w:tblStylePr>
    <w:tblStylePr w:type="firstCol">
      <w:rPr>
        <w:b/>
        <w:bCs/>
      </w:rPr>
    </w:tblStylePr>
    <w:tblStylePr w:type="lastCol">
      <w:rPr>
        <w:b/>
        <w:bCs/>
      </w:rPr>
    </w:tblStylePr>
    <w:tblStylePr w:type="band1Vert">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tcPr>
    </w:tblStylePr>
    <w:tblStylePr w:type="band1Horz">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tcPr>
    </w:tblStylePr>
  </w:style>
  <w:style w:type="table" w:styleId="LightList-Accent2">
    <w:name w:val="Light List Accent 2"/>
    <w:basedOn w:val="TableNormal"/>
    <w:uiPriority w:val="61"/>
    <w:semiHidden/>
    <w:unhideWhenUsed/>
    <w:rsid w:val="0000182F"/>
    <w:tblPr>
      <w:tblStyleRowBandSize w:val="1"/>
      <w:tblStyleColBandSize w:val="1"/>
      <w:tblBorders>
        <w:top w:val="single" w:sz="8" w:space="0" w:color="69BE28" w:themeColor="accent2"/>
        <w:left w:val="single" w:sz="8" w:space="0" w:color="69BE28" w:themeColor="accent2"/>
        <w:bottom w:val="single" w:sz="8" w:space="0" w:color="69BE28" w:themeColor="accent2"/>
        <w:right w:val="single" w:sz="8" w:space="0" w:color="69BE28" w:themeColor="accent2"/>
      </w:tblBorders>
    </w:tblPr>
    <w:tblStylePr w:type="firstRow">
      <w:pPr>
        <w:spacing w:before="0" w:after="0" w:line="240" w:lineRule="auto"/>
      </w:pPr>
      <w:rPr>
        <w:b/>
        <w:bCs/>
        <w:color w:val="FFFFFF" w:themeColor="background1"/>
      </w:rPr>
      <w:tblPr/>
      <w:tcPr>
        <w:shd w:val="clear" w:color="auto" w:fill="69BE28" w:themeFill="accent2"/>
      </w:tcPr>
    </w:tblStylePr>
    <w:tblStylePr w:type="lastRow">
      <w:pPr>
        <w:spacing w:before="0" w:after="0" w:line="240" w:lineRule="auto"/>
      </w:pPr>
      <w:rPr>
        <w:b/>
        <w:bCs/>
      </w:rPr>
      <w:tblPr/>
      <w:tcPr>
        <w:tcBorders>
          <w:top w:val="double" w:sz="6" w:space="0" w:color="69BE28" w:themeColor="accent2"/>
          <w:left w:val="single" w:sz="8" w:space="0" w:color="69BE28" w:themeColor="accent2"/>
          <w:bottom w:val="single" w:sz="8" w:space="0" w:color="69BE28" w:themeColor="accent2"/>
          <w:right w:val="single" w:sz="8" w:space="0" w:color="69BE28" w:themeColor="accent2"/>
        </w:tcBorders>
      </w:tcPr>
    </w:tblStylePr>
    <w:tblStylePr w:type="firstCol">
      <w:rPr>
        <w:b/>
        <w:bCs/>
      </w:rPr>
    </w:tblStylePr>
    <w:tblStylePr w:type="lastCol">
      <w:rPr>
        <w:b/>
        <w:bCs/>
      </w:rPr>
    </w:tblStylePr>
    <w:tblStylePr w:type="band1Vert">
      <w:tblPr/>
      <w:tcPr>
        <w:tcBorders>
          <w:top w:val="single" w:sz="8" w:space="0" w:color="69BE28" w:themeColor="accent2"/>
          <w:left w:val="single" w:sz="8" w:space="0" w:color="69BE28" w:themeColor="accent2"/>
          <w:bottom w:val="single" w:sz="8" w:space="0" w:color="69BE28" w:themeColor="accent2"/>
          <w:right w:val="single" w:sz="8" w:space="0" w:color="69BE28" w:themeColor="accent2"/>
        </w:tcBorders>
      </w:tcPr>
    </w:tblStylePr>
    <w:tblStylePr w:type="band1Horz">
      <w:tblPr/>
      <w:tcPr>
        <w:tcBorders>
          <w:top w:val="single" w:sz="8" w:space="0" w:color="69BE28" w:themeColor="accent2"/>
          <w:left w:val="single" w:sz="8" w:space="0" w:color="69BE28" w:themeColor="accent2"/>
          <w:bottom w:val="single" w:sz="8" w:space="0" w:color="69BE28" w:themeColor="accent2"/>
          <w:right w:val="single" w:sz="8" w:space="0" w:color="69BE28" w:themeColor="accent2"/>
        </w:tcBorders>
      </w:tcPr>
    </w:tblStylePr>
  </w:style>
  <w:style w:type="table" w:styleId="LightList-Accent3">
    <w:name w:val="Light List Accent 3"/>
    <w:basedOn w:val="TableNormal"/>
    <w:uiPriority w:val="61"/>
    <w:semiHidden/>
    <w:unhideWhenUsed/>
    <w:rsid w:val="0000182F"/>
    <w:tblPr>
      <w:tblStyleRowBandSize w:val="1"/>
      <w:tblStyleColBandSize w:val="1"/>
      <w:tblBorders>
        <w:top w:val="single" w:sz="8" w:space="0" w:color="C50084" w:themeColor="accent3"/>
        <w:left w:val="single" w:sz="8" w:space="0" w:color="C50084" w:themeColor="accent3"/>
        <w:bottom w:val="single" w:sz="8" w:space="0" w:color="C50084" w:themeColor="accent3"/>
        <w:right w:val="single" w:sz="8" w:space="0" w:color="C50084" w:themeColor="accent3"/>
      </w:tblBorders>
    </w:tblPr>
    <w:tblStylePr w:type="firstRow">
      <w:pPr>
        <w:spacing w:before="0" w:after="0" w:line="240" w:lineRule="auto"/>
      </w:pPr>
      <w:rPr>
        <w:b/>
        <w:bCs/>
        <w:color w:val="FFFFFF" w:themeColor="background1"/>
      </w:rPr>
      <w:tblPr/>
      <w:tcPr>
        <w:shd w:val="clear" w:color="auto" w:fill="C50084" w:themeFill="accent3"/>
      </w:tcPr>
    </w:tblStylePr>
    <w:tblStylePr w:type="lastRow">
      <w:pPr>
        <w:spacing w:before="0" w:after="0" w:line="240" w:lineRule="auto"/>
      </w:pPr>
      <w:rPr>
        <w:b/>
        <w:bCs/>
      </w:rPr>
      <w:tblPr/>
      <w:tcPr>
        <w:tcBorders>
          <w:top w:val="double" w:sz="6" w:space="0" w:color="C50084" w:themeColor="accent3"/>
          <w:left w:val="single" w:sz="8" w:space="0" w:color="C50084" w:themeColor="accent3"/>
          <w:bottom w:val="single" w:sz="8" w:space="0" w:color="C50084" w:themeColor="accent3"/>
          <w:right w:val="single" w:sz="8" w:space="0" w:color="C50084" w:themeColor="accent3"/>
        </w:tcBorders>
      </w:tcPr>
    </w:tblStylePr>
    <w:tblStylePr w:type="firstCol">
      <w:rPr>
        <w:b/>
        <w:bCs/>
      </w:rPr>
    </w:tblStylePr>
    <w:tblStylePr w:type="lastCol">
      <w:rPr>
        <w:b/>
        <w:bCs/>
      </w:rPr>
    </w:tblStylePr>
    <w:tblStylePr w:type="band1Vert">
      <w:tblPr/>
      <w:tcPr>
        <w:tcBorders>
          <w:top w:val="single" w:sz="8" w:space="0" w:color="C50084" w:themeColor="accent3"/>
          <w:left w:val="single" w:sz="8" w:space="0" w:color="C50084" w:themeColor="accent3"/>
          <w:bottom w:val="single" w:sz="8" w:space="0" w:color="C50084" w:themeColor="accent3"/>
          <w:right w:val="single" w:sz="8" w:space="0" w:color="C50084" w:themeColor="accent3"/>
        </w:tcBorders>
      </w:tcPr>
    </w:tblStylePr>
    <w:tblStylePr w:type="band1Horz">
      <w:tblPr/>
      <w:tcPr>
        <w:tcBorders>
          <w:top w:val="single" w:sz="8" w:space="0" w:color="C50084" w:themeColor="accent3"/>
          <w:left w:val="single" w:sz="8" w:space="0" w:color="C50084" w:themeColor="accent3"/>
          <w:bottom w:val="single" w:sz="8" w:space="0" w:color="C50084" w:themeColor="accent3"/>
          <w:right w:val="single" w:sz="8" w:space="0" w:color="C50084" w:themeColor="accent3"/>
        </w:tcBorders>
      </w:tcPr>
    </w:tblStylePr>
  </w:style>
  <w:style w:type="table" w:styleId="LightList-Accent4">
    <w:name w:val="Light List Accent 4"/>
    <w:basedOn w:val="TableNormal"/>
    <w:uiPriority w:val="61"/>
    <w:semiHidden/>
    <w:unhideWhenUsed/>
    <w:rsid w:val="0000182F"/>
    <w:tblPr>
      <w:tblStyleRowBandSize w:val="1"/>
      <w:tblStyleColBandSize w:val="1"/>
      <w:tblBorders>
        <w:top w:val="single" w:sz="8" w:space="0" w:color="F6861F" w:themeColor="accent4"/>
        <w:left w:val="single" w:sz="8" w:space="0" w:color="F6861F" w:themeColor="accent4"/>
        <w:bottom w:val="single" w:sz="8" w:space="0" w:color="F6861F" w:themeColor="accent4"/>
        <w:right w:val="single" w:sz="8" w:space="0" w:color="F6861F" w:themeColor="accent4"/>
      </w:tblBorders>
    </w:tblPr>
    <w:tblStylePr w:type="firstRow">
      <w:pPr>
        <w:spacing w:before="0" w:after="0" w:line="240" w:lineRule="auto"/>
      </w:pPr>
      <w:rPr>
        <w:b/>
        <w:bCs/>
        <w:color w:val="FFFFFF" w:themeColor="background1"/>
      </w:rPr>
      <w:tblPr/>
      <w:tcPr>
        <w:shd w:val="clear" w:color="auto" w:fill="F6861F" w:themeFill="accent4"/>
      </w:tcPr>
    </w:tblStylePr>
    <w:tblStylePr w:type="lastRow">
      <w:pPr>
        <w:spacing w:before="0" w:after="0" w:line="240" w:lineRule="auto"/>
      </w:pPr>
      <w:rPr>
        <w:b/>
        <w:bCs/>
      </w:rPr>
      <w:tblPr/>
      <w:tcPr>
        <w:tcBorders>
          <w:top w:val="double" w:sz="6" w:space="0" w:color="F6861F" w:themeColor="accent4"/>
          <w:left w:val="single" w:sz="8" w:space="0" w:color="F6861F" w:themeColor="accent4"/>
          <w:bottom w:val="single" w:sz="8" w:space="0" w:color="F6861F" w:themeColor="accent4"/>
          <w:right w:val="single" w:sz="8" w:space="0" w:color="F6861F" w:themeColor="accent4"/>
        </w:tcBorders>
      </w:tcPr>
    </w:tblStylePr>
    <w:tblStylePr w:type="firstCol">
      <w:rPr>
        <w:b/>
        <w:bCs/>
      </w:rPr>
    </w:tblStylePr>
    <w:tblStylePr w:type="lastCol">
      <w:rPr>
        <w:b/>
        <w:bCs/>
      </w:rPr>
    </w:tblStylePr>
    <w:tblStylePr w:type="band1Vert">
      <w:tblPr/>
      <w:tcPr>
        <w:tcBorders>
          <w:top w:val="single" w:sz="8" w:space="0" w:color="F6861F" w:themeColor="accent4"/>
          <w:left w:val="single" w:sz="8" w:space="0" w:color="F6861F" w:themeColor="accent4"/>
          <w:bottom w:val="single" w:sz="8" w:space="0" w:color="F6861F" w:themeColor="accent4"/>
          <w:right w:val="single" w:sz="8" w:space="0" w:color="F6861F" w:themeColor="accent4"/>
        </w:tcBorders>
      </w:tcPr>
    </w:tblStylePr>
    <w:tblStylePr w:type="band1Horz">
      <w:tblPr/>
      <w:tcPr>
        <w:tcBorders>
          <w:top w:val="single" w:sz="8" w:space="0" w:color="F6861F" w:themeColor="accent4"/>
          <w:left w:val="single" w:sz="8" w:space="0" w:color="F6861F" w:themeColor="accent4"/>
          <w:bottom w:val="single" w:sz="8" w:space="0" w:color="F6861F" w:themeColor="accent4"/>
          <w:right w:val="single" w:sz="8" w:space="0" w:color="F6861F" w:themeColor="accent4"/>
        </w:tcBorders>
      </w:tcPr>
    </w:tblStylePr>
  </w:style>
  <w:style w:type="table" w:styleId="LightList-Accent5">
    <w:name w:val="Light List Accent 5"/>
    <w:basedOn w:val="TableNormal"/>
    <w:uiPriority w:val="61"/>
    <w:semiHidden/>
    <w:unhideWhenUsed/>
    <w:rsid w:val="0000182F"/>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ghtList-Accent6">
    <w:name w:val="Light List Accent 6"/>
    <w:basedOn w:val="TableNormal"/>
    <w:uiPriority w:val="61"/>
    <w:semiHidden/>
    <w:unhideWhenUsed/>
    <w:rsid w:val="0000182F"/>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styleId="LightShading">
    <w:name w:val="Light Shading"/>
    <w:basedOn w:val="TableNormal"/>
    <w:uiPriority w:val="60"/>
    <w:semiHidden/>
    <w:unhideWhenUsed/>
    <w:rsid w:val="0000182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0182F"/>
    <w:rPr>
      <w:color w:val="008397" w:themeColor="accent1" w:themeShade="BF"/>
    </w:rPr>
    <w:tblPr>
      <w:tblStyleRowBandSize w:val="1"/>
      <w:tblStyleColBandSize w:val="1"/>
      <w:tblBorders>
        <w:top w:val="single" w:sz="8" w:space="0" w:color="00B0CA" w:themeColor="accent1"/>
        <w:bottom w:val="single" w:sz="8" w:space="0" w:color="00B0CA" w:themeColor="accent1"/>
      </w:tblBorders>
    </w:tblPr>
    <w:tblStylePr w:type="firstRow">
      <w:pPr>
        <w:spacing w:before="0" w:after="0" w:line="240" w:lineRule="auto"/>
      </w:pPr>
      <w:rPr>
        <w:b/>
        <w:bCs/>
      </w:rPr>
      <w:tblPr/>
      <w:tcPr>
        <w:tcBorders>
          <w:top w:val="single" w:sz="8" w:space="0" w:color="00B0CA" w:themeColor="accent1"/>
          <w:left w:val="nil"/>
          <w:bottom w:val="single" w:sz="8" w:space="0" w:color="00B0CA" w:themeColor="accent1"/>
          <w:right w:val="nil"/>
          <w:insideH w:val="nil"/>
          <w:insideV w:val="nil"/>
        </w:tcBorders>
      </w:tcPr>
    </w:tblStylePr>
    <w:tblStylePr w:type="lastRow">
      <w:pPr>
        <w:spacing w:before="0" w:after="0" w:line="240" w:lineRule="auto"/>
      </w:pPr>
      <w:rPr>
        <w:b/>
        <w:bCs/>
      </w:rPr>
      <w:tblPr/>
      <w:tcPr>
        <w:tcBorders>
          <w:top w:val="single" w:sz="8" w:space="0" w:color="00B0CA" w:themeColor="accent1"/>
          <w:left w:val="nil"/>
          <w:bottom w:val="single" w:sz="8" w:space="0" w:color="00B0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F5FF" w:themeFill="accent1" w:themeFillTint="3F"/>
      </w:tcPr>
    </w:tblStylePr>
    <w:tblStylePr w:type="band1Horz">
      <w:tblPr/>
      <w:tcPr>
        <w:tcBorders>
          <w:left w:val="nil"/>
          <w:right w:val="nil"/>
          <w:insideH w:val="nil"/>
          <w:insideV w:val="nil"/>
        </w:tcBorders>
        <w:shd w:val="clear" w:color="auto" w:fill="B2F5FF" w:themeFill="accent1" w:themeFillTint="3F"/>
      </w:tcPr>
    </w:tblStylePr>
  </w:style>
  <w:style w:type="table" w:styleId="LightShading-Accent2">
    <w:name w:val="Light Shading Accent 2"/>
    <w:basedOn w:val="TableNormal"/>
    <w:uiPriority w:val="60"/>
    <w:semiHidden/>
    <w:unhideWhenUsed/>
    <w:rsid w:val="0000182F"/>
    <w:rPr>
      <w:color w:val="4E8E1E" w:themeColor="accent2" w:themeShade="BF"/>
    </w:rPr>
    <w:tblPr>
      <w:tblStyleRowBandSize w:val="1"/>
      <w:tblStyleColBandSize w:val="1"/>
      <w:tblBorders>
        <w:top w:val="single" w:sz="8" w:space="0" w:color="69BE28" w:themeColor="accent2"/>
        <w:bottom w:val="single" w:sz="8" w:space="0" w:color="69BE28" w:themeColor="accent2"/>
      </w:tblBorders>
    </w:tblPr>
    <w:tblStylePr w:type="firstRow">
      <w:pPr>
        <w:spacing w:before="0" w:after="0" w:line="240" w:lineRule="auto"/>
      </w:pPr>
      <w:rPr>
        <w:b/>
        <w:bCs/>
      </w:rPr>
      <w:tblPr/>
      <w:tcPr>
        <w:tcBorders>
          <w:top w:val="single" w:sz="8" w:space="0" w:color="69BE28" w:themeColor="accent2"/>
          <w:left w:val="nil"/>
          <w:bottom w:val="single" w:sz="8" w:space="0" w:color="69BE28" w:themeColor="accent2"/>
          <w:right w:val="nil"/>
          <w:insideH w:val="nil"/>
          <w:insideV w:val="nil"/>
        </w:tcBorders>
      </w:tcPr>
    </w:tblStylePr>
    <w:tblStylePr w:type="lastRow">
      <w:pPr>
        <w:spacing w:before="0" w:after="0" w:line="240" w:lineRule="auto"/>
      </w:pPr>
      <w:rPr>
        <w:b/>
        <w:bCs/>
      </w:rPr>
      <w:tblPr/>
      <w:tcPr>
        <w:tcBorders>
          <w:top w:val="single" w:sz="8" w:space="0" w:color="69BE28" w:themeColor="accent2"/>
          <w:left w:val="nil"/>
          <w:bottom w:val="single" w:sz="8" w:space="0" w:color="69BE2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3C5" w:themeFill="accent2" w:themeFillTint="3F"/>
      </w:tcPr>
    </w:tblStylePr>
    <w:tblStylePr w:type="band1Horz">
      <w:tblPr/>
      <w:tcPr>
        <w:tcBorders>
          <w:left w:val="nil"/>
          <w:right w:val="nil"/>
          <w:insideH w:val="nil"/>
          <w:insideV w:val="nil"/>
        </w:tcBorders>
        <w:shd w:val="clear" w:color="auto" w:fill="D9F3C5" w:themeFill="accent2" w:themeFillTint="3F"/>
      </w:tcPr>
    </w:tblStylePr>
  </w:style>
  <w:style w:type="table" w:styleId="LightShading-Accent3">
    <w:name w:val="Light Shading Accent 3"/>
    <w:basedOn w:val="TableNormal"/>
    <w:uiPriority w:val="60"/>
    <w:semiHidden/>
    <w:unhideWhenUsed/>
    <w:rsid w:val="0000182F"/>
    <w:rPr>
      <w:color w:val="930062" w:themeColor="accent3" w:themeShade="BF"/>
    </w:rPr>
    <w:tblPr>
      <w:tblStyleRowBandSize w:val="1"/>
      <w:tblStyleColBandSize w:val="1"/>
      <w:tblBorders>
        <w:top w:val="single" w:sz="8" w:space="0" w:color="C50084" w:themeColor="accent3"/>
        <w:bottom w:val="single" w:sz="8" w:space="0" w:color="C50084" w:themeColor="accent3"/>
      </w:tblBorders>
    </w:tblPr>
    <w:tblStylePr w:type="firstRow">
      <w:pPr>
        <w:spacing w:before="0" w:after="0" w:line="240" w:lineRule="auto"/>
      </w:pPr>
      <w:rPr>
        <w:b/>
        <w:bCs/>
      </w:rPr>
      <w:tblPr/>
      <w:tcPr>
        <w:tcBorders>
          <w:top w:val="single" w:sz="8" w:space="0" w:color="C50084" w:themeColor="accent3"/>
          <w:left w:val="nil"/>
          <w:bottom w:val="single" w:sz="8" w:space="0" w:color="C50084" w:themeColor="accent3"/>
          <w:right w:val="nil"/>
          <w:insideH w:val="nil"/>
          <w:insideV w:val="nil"/>
        </w:tcBorders>
      </w:tcPr>
    </w:tblStylePr>
    <w:tblStylePr w:type="lastRow">
      <w:pPr>
        <w:spacing w:before="0" w:after="0" w:line="240" w:lineRule="auto"/>
      </w:pPr>
      <w:rPr>
        <w:b/>
        <w:bCs/>
      </w:rPr>
      <w:tblPr/>
      <w:tcPr>
        <w:tcBorders>
          <w:top w:val="single" w:sz="8" w:space="0" w:color="C50084" w:themeColor="accent3"/>
          <w:left w:val="nil"/>
          <w:bottom w:val="single" w:sz="8" w:space="0" w:color="C500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1E5" w:themeFill="accent3" w:themeFillTint="3F"/>
      </w:tcPr>
    </w:tblStylePr>
    <w:tblStylePr w:type="band1Horz">
      <w:tblPr/>
      <w:tcPr>
        <w:tcBorders>
          <w:left w:val="nil"/>
          <w:right w:val="nil"/>
          <w:insideH w:val="nil"/>
          <w:insideV w:val="nil"/>
        </w:tcBorders>
        <w:shd w:val="clear" w:color="auto" w:fill="FFB1E5" w:themeFill="accent3" w:themeFillTint="3F"/>
      </w:tcPr>
    </w:tblStylePr>
  </w:style>
  <w:style w:type="table" w:styleId="LightShading-Accent4">
    <w:name w:val="Light Shading Accent 4"/>
    <w:basedOn w:val="TableNormal"/>
    <w:uiPriority w:val="60"/>
    <w:semiHidden/>
    <w:unhideWhenUsed/>
    <w:rsid w:val="0000182F"/>
    <w:rPr>
      <w:color w:val="C76308" w:themeColor="accent4" w:themeShade="BF"/>
    </w:rPr>
    <w:tblPr>
      <w:tblStyleRowBandSize w:val="1"/>
      <w:tblStyleColBandSize w:val="1"/>
      <w:tblBorders>
        <w:top w:val="single" w:sz="8" w:space="0" w:color="F6861F" w:themeColor="accent4"/>
        <w:bottom w:val="single" w:sz="8" w:space="0" w:color="F6861F" w:themeColor="accent4"/>
      </w:tblBorders>
    </w:tblPr>
    <w:tblStylePr w:type="firstRow">
      <w:pPr>
        <w:spacing w:before="0" w:after="0" w:line="240" w:lineRule="auto"/>
      </w:pPr>
      <w:rPr>
        <w:b/>
        <w:bCs/>
      </w:rPr>
      <w:tblPr/>
      <w:tcPr>
        <w:tcBorders>
          <w:top w:val="single" w:sz="8" w:space="0" w:color="F6861F" w:themeColor="accent4"/>
          <w:left w:val="nil"/>
          <w:bottom w:val="single" w:sz="8" w:space="0" w:color="F6861F" w:themeColor="accent4"/>
          <w:right w:val="nil"/>
          <w:insideH w:val="nil"/>
          <w:insideV w:val="nil"/>
        </w:tcBorders>
      </w:tcPr>
    </w:tblStylePr>
    <w:tblStylePr w:type="lastRow">
      <w:pPr>
        <w:spacing w:before="0" w:after="0" w:line="240" w:lineRule="auto"/>
      </w:pPr>
      <w:rPr>
        <w:b/>
        <w:bCs/>
      </w:rPr>
      <w:tblPr/>
      <w:tcPr>
        <w:tcBorders>
          <w:top w:val="single" w:sz="8" w:space="0" w:color="F6861F" w:themeColor="accent4"/>
          <w:left w:val="nil"/>
          <w:bottom w:val="single" w:sz="8" w:space="0" w:color="F6861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1C7" w:themeFill="accent4" w:themeFillTint="3F"/>
      </w:tcPr>
    </w:tblStylePr>
    <w:tblStylePr w:type="band1Horz">
      <w:tblPr/>
      <w:tcPr>
        <w:tcBorders>
          <w:left w:val="nil"/>
          <w:right w:val="nil"/>
          <w:insideH w:val="nil"/>
          <w:insideV w:val="nil"/>
        </w:tcBorders>
        <w:shd w:val="clear" w:color="auto" w:fill="FCE1C7" w:themeFill="accent4" w:themeFillTint="3F"/>
      </w:tcPr>
    </w:tblStylePr>
  </w:style>
  <w:style w:type="table" w:styleId="LightShading-Accent5">
    <w:name w:val="Light Shading Accent 5"/>
    <w:basedOn w:val="TableNormal"/>
    <w:uiPriority w:val="60"/>
    <w:semiHidden/>
    <w:unhideWhenUsed/>
    <w:rsid w:val="0000182F"/>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LightShading-Accent6">
    <w:name w:val="Light Shading Accent 6"/>
    <w:basedOn w:val="TableNormal"/>
    <w:uiPriority w:val="60"/>
    <w:semiHidden/>
    <w:unhideWhenUsed/>
    <w:rsid w:val="0000182F"/>
    <w:rPr>
      <w:color w:val="000000" w:themeColor="accent6" w:themeShade="BF"/>
    </w:rPr>
    <w:tblPr>
      <w:tblStyleRowBandSize w:val="1"/>
      <w:tblStyleColBandSize w:val="1"/>
      <w:tblBorders>
        <w:top w:val="single" w:sz="8" w:space="0" w:color="000000" w:themeColor="accent6"/>
        <w:bottom w:val="single" w:sz="8" w:space="0" w:color="000000" w:themeColor="accent6"/>
      </w:tblBorders>
    </w:tblPr>
    <w:tblStylePr w:type="fir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la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left w:val="nil"/>
          <w:right w:val="nil"/>
          <w:insideH w:val="nil"/>
          <w:insideV w:val="nil"/>
        </w:tcBorders>
        <w:shd w:val="clear" w:color="auto" w:fill="C0C0C0" w:themeFill="accent6" w:themeFillTint="3F"/>
      </w:tcPr>
    </w:tblStylePr>
  </w:style>
  <w:style w:type="character" w:styleId="LineNumber">
    <w:name w:val="line number"/>
    <w:basedOn w:val="DefaultParagraphFont"/>
    <w:uiPriority w:val="99"/>
    <w:semiHidden/>
    <w:unhideWhenUsed/>
    <w:rsid w:val="0000182F"/>
  </w:style>
  <w:style w:type="paragraph" w:styleId="List">
    <w:name w:val="List"/>
    <w:basedOn w:val="Normal"/>
    <w:uiPriority w:val="99"/>
    <w:semiHidden/>
    <w:unhideWhenUsed/>
    <w:rsid w:val="0000182F"/>
    <w:pPr>
      <w:ind w:left="283" w:hanging="283"/>
      <w:contextualSpacing/>
    </w:pPr>
  </w:style>
  <w:style w:type="paragraph" w:styleId="List2">
    <w:name w:val="List 2"/>
    <w:basedOn w:val="Normal"/>
    <w:uiPriority w:val="99"/>
    <w:semiHidden/>
    <w:unhideWhenUsed/>
    <w:rsid w:val="0000182F"/>
    <w:pPr>
      <w:ind w:left="566" w:hanging="283"/>
      <w:contextualSpacing/>
    </w:pPr>
  </w:style>
  <w:style w:type="paragraph" w:styleId="List3">
    <w:name w:val="List 3"/>
    <w:basedOn w:val="Normal"/>
    <w:uiPriority w:val="99"/>
    <w:semiHidden/>
    <w:unhideWhenUsed/>
    <w:rsid w:val="0000182F"/>
    <w:pPr>
      <w:ind w:left="849" w:hanging="283"/>
      <w:contextualSpacing/>
    </w:pPr>
  </w:style>
  <w:style w:type="paragraph" w:styleId="List4">
    <w:name w:val="List 4"/>
    <w:basedOn w:val="Normal"/>
    <w:uiPriority w:val="99"/>
    <w:semiHidden/>
    <w:unhideWhenUsed/>
    <w:rsid w:val="0000182F"/>
    <w:pPr>
      <w:ind w:left="1132" w:hanging="283"/>
      <w:contextualSpacing/>
    </w:pPr>
  </w:style>
  <w:style w:type="paragraph" w:styleId="List5">
    <w:name w:val="List 5"/>
    <w:basedOn w:val="Normal"/>
    <w:uiPriority w:val="99"/>
    <w:semiHidden/>
    <w:unhideWhenUsed/>
    <w:rsid w:val="0000182F"/>
    <w:pPr>
      <w:ind w:left="1415" w:hanging="283"/>
      <w:contextualSpacing/>
    </w:pPr>
  </w:style>
  <w:style w:type="paragraph" w:styleId="ListBullet">
    <w:name w:val="List Bullet"/>
    <w:basedOn w:val="Normal"/>
    <w:uiPriority w:val="99"/>
    <w:semiHidden/>
    <w:unhideWhenUsed/>
    <w:rsid w:val="0000182F"/>
    <w:pPr>
      <w:numPr>
        <w:numId w:val="6"/>
      </w:numPr>
      <w:contextualSpacing/>
    </w:pPr>
  </w:style>
  <w:style w:type="paragraph" w:styleId="ListBullet2">
    <w:name w:val="List Bullet 2"/>
    <w:basedOn w:val="Normal"/>
    <w:uiPriority w:val="99"/>
    <w:semiHidden/>
    <w:unhideWhenUsed/>
    <w:rsid w:val="0000182F"/>
    <w:pPr>
      <w:numPr>
        <w:numId w:val="7"/>
      </w:numPr>
      <w:contextualSpacing/>
    </w:pPr>
  </w:style>
  <w:style w:type="paragraph" w:styleId="ListBullet3">
    <w:name w:val="List Bullet 3"/>
    <w:basedOn w:val="Normal"/>
    <w:uiPriority w:val="99"/>
    <w:semiHidden/>
    <w:unhideWhenUsed/>
    <w:rsid w:val="0000182F"/>
    <w:pPr>
      <w:numPr>
        <w:numId w:val="8"/>
      </w:numPr>
      <w:contextualSpacing/>
    </w:pPr>
  </w:style>
  <w:style w:type="paragraph" w:styleId="ListBullet4">
    <w:name w:val="List Bullet 4"/>
    <w:basedOn w:val="Normal"/>
    <w:uiPriority w:val="99"/>
    <w:semiHidden/>
    <w:unhideWhenUsed/>
    <w:rsid w:val="0000182F"/>
    <w:pPr>
      <w:numPr>
        <w:numId w:val="9"/>
      </w:numPr>
      <w:contextualSpacing/>
    </w:pPr>
  </w:style>
  <w:style w:type="paragraph" w:styleId="ListBullet5">
    <w:name w:val="List Bullet 5"/>
    <w:basedOn w:val="Normal"/>
    <w:uiPriority w:val="99"/>
    <w:semiHidden/>
    <w:unhideWhenUsed/>
    <w:rsid w:val="0000182F"/>
    <w:pPr>
      <w:numPr>
        <w:numId w:val="10"/>
      </w:numPr>
      <w:contextualSpacing/>
    </w:pPr>
  </w:style>
  <w:style w:type="paragraph" w:styleId="ListContinue">
    <w:name w:val="List Continue"/>
    <w:basedOn w:val="Normal"/>
    <w:uiPriority w:val="99"/>
    <w:semiHidden/>
    <w:unhideWhenUsed/>
    <w:rsid w:val="0000182F"/>
    <w:pPr>
      <w:spacing w:after="120"/>
      <w:ind w:left="283"/>
      <w:contextualSpacing/>
    </w:pPr>
  </w:style>
  <w:style w:type="paragraph" w:styleId="ListContinue2">
    <w:name w:val="List Continue 2"/>
    <w:basedOn w:val="Normal"/>
    <w:uiPriority w:val="99"/>
    <w:semiHidden/>
    <w:unhideWhenUsed/>
    <w:rsid w:val="0000182F"/>
    <w:pPr>
      <w:spacing w:after="120"/>
      <w:ind w:left="566"/>
      <w:contextualSpacing/>
    </w:pPr>
  </w:style>
  <w:style w:type="paragraph" w:styleId="ListContinue3">
    <w:name w:val="List Continue 3"/>
    <w:basedOn w:val="Normal"/>
    <w:uiPriority w:val="99"/>
    <w:semiHidden/>
    <w:unhideWhenUsed/>
    <w:rsid w:val="0000182F"/>
    <w:pPr>
      <w:spacing w:after="120"/>
      <w:ind w:left="849"/>
      <w:contextualSpacing/>
    </w:pPr>
  </w:style>
  <w:style w:type="paragraph" w:styleId="ListContinue4">
    <w:name w:val="List Continue 4"/>
    <w:basedOn w:val="Normal"/>
    <w:uiPriority w:val="99"/>
    <w:semiHidden/>
    <w:unhideWhenUsed/>
    <w:rsid w:val="0000182F"/>
    <w:pPr>
      <w:spacing w:after="120"/>
      <w:ind w:left="1132"/>
      <w:contextualSpacing/>
    </w:pPr>
  </w:style>
  <w:style w:type="paragraph" w:styleId="ListContinue5">
    <w:name w:val="List Continue 5"/>
    <w:basedOn w:val="Normal"/>
    <w:uiPriority w:val="99"/>
    <w:semiHidden/>
    <w:unhideWhenUsed/>
    <w:rsid w:val="0000182F"/>
    <w:pPr>
      <w:spacing w:after="120"/>
      <w:ind w:left="1415"/>
      <w:contextualSpacing/>
    </w:pPr>
  </w:style>
  <w:style w:type="paragraph" w:styleId="ListNumber">
    <w:name w:val="List Number"/>
    <w:basedOn w:val="Normal"/>
    <w:uiPriority w:val="99"/>
    <w:semiHidden/>
    <w:unhideWhenUsed/>
    <w:rsid w:val="0000182F"/>
    <w:pPr>
      <w:numPr>
        <w:numId w:val="11"/>
      </w:numPr>
      <w:contextualSpacing/>
    </w:pPr>
  </w:style>
  <w:style w:type="paragraph" w:styleId="ListNumber2">
    <w:name w:val="List Number 2"/>
    <w:basedOn w:val="Normal"/>
    <w:uiPriority w:val="99"/>
    <w:semiHidden/>
    <w:unhideWhenUsed/>
    <w:rsid w:val="0000182F"/>
    <w:pPr>
      <w:numPr>
        <w:numId w:val="12"/>
      </w:numPr>
      <w:contextualSpacing/>
    </w:pPr>
  </w:style>
  <w:style w:type="paragraph" w:styleId="ListNumber3">
    <w:name w:val="List Number 3"/>
    <w:basedOn w:val="Normal"/>
    <w:uiPriority w:val="99"/>
    <w:semiHidden/>
    <w:unhideWhenUsed/>
    <w:rsid w:val="0000182F"/>
    <w:pPr>
      <w:numPr>
        <w:numId w:val="13"/>
      </w:numPr>
      <w:contextualSpacing/>
    </w:pPr>
  </w:style>
  <w:style w:type="paragraph" w:styleId="ListNumber4">
    <w:name w:val="List Number 4"/>
    <w:basedOn w:val="Normal"/>
    <w:uiPriority w:val="99"/>
    <w:semiHidden/>
    <w:unhideWhenUsed/>
    <w:rsid w:val="0000182F"/>
    <w:pPr>
      <w:numPr>
        <w:numId w:val="14"/>
      </w:numPr>
      <w:contextualSpacing/>
    </w:pPr>
  </w:style>
  <w:style w:type="paragraph" w:styleId="ListNumber5">
    <w:name w:val="List Number 5"/>
    <w:basedOn w:val="Normal"/>
    <w:uiPriority w:val="99"/>
    <w:semiHidden/>
    <w:unhideWhenUsed/>
    <w:rsid w:val="0000182F"/>
    <w:pPr>
      <w:numPr>
        <w:numId w:val="15"/>
      </w:numPr>
      <w:contextualSpacing/>
    </w:pPr>
  </w:style>
  <w:style w:type="table" w:customStyle="1" w:styleId="ListTable1Light1">
    <w:name w:val="List Table 1 Light1"/>
    <w:basedOn w:val="TableNormal"/>
    <w:uiPriority w:val="46"/>
    <w:semiHidden/>
    <w:unhideWhenUsed/>
    <w:rsid w:val="0000182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semiHidden/>
    <w:unhideWhenUsed/>
    <w:rsid w:val="0000182F"/>
    <w:tblPr>
      <w:tblStyleRowBandSize w:val="1"/>
      <w:tblStyleColBandSize w:val="1"/>
    </w:tblPr>
    <w:tblStylePr w:type="firstRow">
      <w:rPr>
        <w:b/>
        <w:bCs/>
      </w:rPr>
      <w:tblPr/>
      <w:tcPr>
        <w:tcBorders>
          <w:bottom w:val="single" w:sz="4" w:space="0" w:color="46E7FF" w:themeColor="accent1" w:themeTint="99"/>
        </w:tcBorders>
      </w:tcPr>
    </w:tblStylePr>
    <w:tblStylePr w:type="lastRow">
      <w:rPr>
        <w:b/>
        <w:bCs/>
      </w:rPr>
      <w:tblPr/>
      <w:tcPr>
        <w:tcBorders>
          <w:top w:val="single" w:sz="4" w:space="0" w:color="46E7FF" w:themeColor="accent1" w:themeTint="99"/>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ListTable1Light-Accent21">
    <w:name w:val="List Table 1 Light - Accent 21"/>
    <w:basedOn w:val="TableNormal"/>
    <w:uiPriority w:val="46"/>
    <w:semiHidden/>
    <w:unhideWhenUsed/>
    <w:rsid w:val="0000182F"/>
    <w:tblPr>
      <w:tblStyleRowBandSize w:val="1"/>
      <w:tblStyleColBandSize w:val="1"/>
    </w:tblPr>
    <w:tblStylePr w:type="firstRow">
      <w:rPr>
        <w:b/>
        <w:bCs/>
      </w:rPr>
      <w:tblPr/>
      <w:tcPr>
        <w:tcBorders>
          <w:bottom w:val="single" w:sz="4" w:space="0" w:color="A3E174" w:themeColor="accent2" w:themeTint="99"/>
        </w:tcBorders>
      </w:tcPr>
    </w:tblStylePr>
    <w:tblStylePr w:type="lastRow">
      <w:rPr>
        <w:b/>
        <w:bCs/>
      </w:rPr>
      <w:tblPr/>
      <w:tcPr>
        <w:tcBorders>
          <w:top w:val="single" w:sz="4" w:space="0" w:color="A3E174" w:themeColor="accent2" w:themeTint="99"/>
        </w:tcBorders>
      </w:tc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ListTable1Light-Accent31">
    <w:name w:val="List Table 1 Light - Accent 31"/>
    <w:basedOn w:val="TableNormal"/>
    <w:uiPriority w:val="46"/>
    <w:semiHidden/>
    <w:unhideWhenUsed/>
    <w:rsid w:val="0000182F"/>
    <w:tblPr>
      <w:tblStyleRowBandSize w:val="1"/>
      <w:tblStyleColBandSize w:val="1"/>
    </w:tblPr>
    <w:tblStylePr w:type="firstRow">
      <w:rPr>
        <w:b/>
        <w:bCs/>
      </w:rPr>
      <w:tblPr/>
      <w:tcPr>
        <w:tcBorders>
          <w:bottom w:val="single" w:sz="4" w:space="0" w:color="FF43C0" w:themeColor="accent3" w:themeTint="99"/>
        </w:tcBorders>
      </w:tcPr>
    </w:tblStylePr>
    <w:tblStylePr w:type="lastRow">
      <w:rPr>
        <w:b/>
        <w:bCs/>
      </w:rPr>
      <w:tblPr/>
      <w:tcPr>
        <w:tcBorders>
          <w:top w:val="single" w:sz="4" w:space="0" w:color="FF43C0" w:themeColor="accent3" w:themeTint="99"/>
        </w:tcBorders>
      </w:tc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ListTable1Light-Accent41">
    <w:name w:val="List Table 1 Light - Accent 41"/>
    <w:basedOn w:val="TableNormal"/>
    <w:uiPriority w:val="46"/>
    <w:semiHidden/>
    <w:unhideWhenUsed/>
    <w:rsid w:val="0000182F"/>
    <w:tblPr>
      <w:tblStyleRowBandSize w:val="1"/>
      <w:tblStyleColBandSize w:val="1"/>
    </w:tblPr>
    <w:tblStylePr w:type="firstRow">
      <w:rPr>
        <w:b/>
        <w:bCs/>
      </w:rPr>
      <w:tblPr/>
      <w:tcPr>
        <w:tcBorders>
          <w:bottom w:val="single" w:sz="4" w:space="0" w:color="F9B678" w:themeColor="accent4" w:themeTint="99"/>
        </w:tcBorders>
      </w:tcPr>
    </w:tblStylePr>
    <w:tblStylePr w:type="lastRow">
      <w:rPr>
        <w:b/>
        <w:bCs/>
      </w:rPr>
      <w:tblPr/>
      <w:tcPr>
        <w:tcBorders>
          <w:top w:val="single" w:sz="4" w:space="0" w:color="F9B678" w:themeColor="accent4" w:themeTint="99"/>
        </w:tcBorders>
      </w:tc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ListTable1Light-Accent51">
    <w:name w:val="List Table 1 Light - Accent 51"/>
    <w:basedOn w:val="TableNormal"/>
    <w:uiPriority w:val="46"/>
    <w:semiHidden/>
    <w:unhideWhenUsed/>
    <w:rsid w:val="0000182F"/>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1Light-Accent61">
    <w:name w:val="List Table 1 Light - Accent 61"/>
    <w:basedOn w:val="TableNormal"/>
    <w:uiPriority w:val="46"/>
    <w:semiHidden/>
    <w:unhideWhenUsed/>
    <w:rsid w:val="0000182F"/>
    <w:tblPr>
      <w:tblStyleRowBandSize w:val="1"/>
      <w:tblStyleColBandSize w:val="1"/>
    </w:tblPr>
    <w:tblStylePr w:type="firstRow">
      <w:rPr>
        <w:b/>
        <w:bCs/>
      </w:rPr>
      <w:tblPr/>
      <w:tcPr>
        <w:tcBorders>
          <w:bottom w:val="single" w:sz="4" w:space="0" w:color="666666" w:themeColor="accent6" w:themeTint="99"/>
        </w:tcBorders>
      </w:tcPr>
    </w:tblStylePr>
    <w:tblStylePr w:type="lastRow">
      <w:rPr>
        <w:b/>
        <w:bCs/>
      </w:rPr>
      <w:tblPr/>
      <w:tcPr>
        <w:tcBorders>
          <w:top w:val="single" w:sz="4" w:space="0" w:color="666666" w:themeColor="accent6" w:themeTint="99"/>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ListTable21">
    <w:name w:val="List Table 21"/>
    <w:basedOn w:val="TableNormal"/>
    <w:uiPriority w:val="47"/>
    <w:semiHidden/>
    <w:unhideWhenUsed/>
    <w:rsid w:val="0000182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semiHidden/>
    <w:unhideWhenUsed/>
    <w:rsid w:val="0000182F"/>
    <w:tblPr>
      <w:tblStyleRowBandSize w:val="1"/>
      <w:tblStyleColBandSize w:val="1"/>
      <w:tblBorders>
        <w:top w:val="single" w:sz="4" w:space="0" w:color="46E7FF" w:themeColor="accent1" w:themeTint="99"/>
        <w:bottom w:val="single" w:sz="4" w:space="0" w:color="46E7FF" w:themeColor="accent1" w:themeTint="99"/>
        <w:insideH w:val="single" w:sz="4" w:space="0" w:color="46E7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ListTable2-Accent21">
    <w:name w:val="List Table 2 - Accent 21"/>
    <w:basedOn w:val="TableNormal"/>
    <w:uiPriority w:val="47"/>
    <w:semiHidden/>
    <w:unhideWhenUsed/>
    <w:rsid w:val="0000182F"/>
    <w:tblPr>
      <w:tblStyleRowBandSize w:val="1"/>
      <w:tblStyleColBandSize w:val="1"/>
      <w:tblBorders>
        <w:top w:val="single" w:sz="4" w:space="0" w:color="A3E174" w:themeColor="accent2" w:themeTint="99"/>
        <w:bottom w:val="single" w:sz="4" w:space="0" w:color="A3E174" w:themeColor="accent2" w:themeTint="99"/>
        <w:insideH w:val="single" w:sz="4" w:space="0" w:color="A3E17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ListTable2-Accent31">
    <w:name w:val="List Table 2 - Accent 31"/>
    <w:basedOn w:val="TableNormal"/>
    <w:uiPriority w:val="47"/>
    <w:semiHidden/>
    <w:unhideWhenUsed/>
    <w:rsid w:val="0000182F"/>
    <w:tblPr>
      <w:tblStyleRowBandSize w:val="1"/>
      <w:tblStyleColBandSize w:val="1"/>
      <w:tblBorders>
        <w:top w:val="single" w:sz="4" w:space="0" w:color="FF43C0" w:themeColor="accent3" w:themeTint="99"/>
        <w:bottom w:val="single" w:sz="4" w:space="0" w:color="FF43C0" w:themeColor="accent3" w:themeTint="99"/>
        <w:insideH w:val="single" w:sz="4" w:space="0" w:color="FF43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ListTable2-Accent41">
    <w:name w:val="List Table 2 - Accent 41"/>
    <w:basedOn w:val="TableNormal"/>
    <w:uiPriority w:val="47"/>
    <w:semiHidden/>
    <w:unhideWhenUsed/>
    <w:rsid w:val="0000182F"/>
    <w:tblPr>
      <w:tblStyleRowBandSize w:val="1"/>
      <w:tblStyleColBandSize w:val="1"/>
      <w:tblBorders>
        <w:top w:val="single" w:sz="4" w:space="0" w:color="F9B678" w:themeColor="accent4" w:themeTint="99"/>
        <w:bottom w:val="single" w:sz="4" w:space="0" w:color="F9B678" w:themeColor="accent4" w:themeTint="99"/>
        <w:insideH w:val="single" w:sz="4" w:space="0" w:color="F9B6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ListTable2-Accent51">
    <w:name w:val="List Table 2 - Accent 51"/>
    <w:basedOn w:val="TableNormal"/>
    <w:uiPriority w:val="47"/>
    <w:semiHidden/>
    <w:unhideWhenUsed/>
    <w:rsid w:val="0000182F"/>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2-Accent61">
    <w:name w:val="List Table 2 - Accent 61"/>
    <w:basedOn w:val="TableNormal"/>
    <w:uiPriority w:val="47"/>
    <w:semiHidden/>
    <w:unhideWhenUsed/>
    <w:rsid w:val="0000182F"/>
    <w:tblPr>
      <w:tblStyleRowBandSize w:val="1"/>
      <w:tblStyleColBandSize w:val="1"/>
      <w:tblBorders>
        <w:top w:val="single" w:sz="4" w:space="0" w:color="666666" w:themeColor="accent6" w:themeTint="99"/>
        <w:bottom w:val="single" w:sz="4" w:space="0" w:color="666666" w:themeColor="accent6" w:themeTint="99"/>
        <w:insideH w:val="single" w:sz="4" w:space="0" w:color="6666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ListTable31">
    <w:name w:val="List Table 31"/>
    <w:basedOn w:val="TableNormal"/>
    <w:uiPriority w:val="48"/>
    <w:semiHidden/>
    <w:unhideWhenUsed/>
    <w:rsid w:val="0000182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semiHidden/>
    <w:unhideWhenUsed/>
    <w:rsid w:val="0000182F"/>
    <w:tblPr>
      <w:tblStyleRowBandSize w:val="1"/>
      <w:tblStyleColBandSize w:val="1"/>
      <w:tblBorders>
        <w:top w:val="single" w:sz="4" w:space="0" w:color="00B0CA" w:themeColor="accent1"/>
        <w:left w:val="single" w:sz="4" w:space="0" w:color="00B0CA" w:themeColor="accent1"/>
        <w:bottom w:val="single" w:sz="4" w:space="0" w:color="00B0CA" w:themeColor="accent1"/>
        <w:right w:val="single" w:sz="4" w:space="0" w:color="00B0CA" w:themeColor="accent1"/>
      </w:tblBorders>
    </w:tblPr>
    <w:tblStylePr w:type="firstRow">
      <w:rPr>
        <w:b/>
        <w:bCs/>
        <w:color w:val="FFFFFF" w:themeColor="background1"/>
      </w:rPr>
      <w:tblPr/>
      <w:tcPr>
        <w:shd w:val="clear" w:color="auto" w:fill="00B0CA" w:themeFill="accent1"/>
      </w:tcPr>
    </w:tblStylePr>
    <w:tblStylePr w:type="lastRow">
      <w:rPr>
        <w:b/>
        <w:bCs/>
      </w:rPr>
      <w:tblPr/>
      <w:tcPr>
        <w:tcBorders>
          <w:top w:val="double" w:sz="4" w:space="0" w:color="00B0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0CA" w:themeColor="accent1"/>
          <w:right w:val="single" w:sz="4" w:space="0" w:color="00B0CA" w:themeColor="accent1"/>
        </w:tcBorders>
      </w:tcPr>
    </w:tblStylePr>
    <w:tblStylePr w:type="band1Horz">
      <w:tblPr/>
      <w:tcPr>
        <w:tcBorders>
          <w:top w:val="single" w:sz="4" w:space="0" w:color="00B0CA" w:themeColor="accent1"/>
          <w:bottom w:val="single" w:sz="4" w:space="0" w:color="00B0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0CA" w:themeColor="accent1"/>
          <w:left w:val="nil"/>
        </w:tcBorders>
      </w:tcPr>
    </w:tblStylePr>
    <w:tblStylePr w:type="swCell">
      <w:tblPr/>
      <w:tcPr>
        <w:tcBorders>
          <w:top w:val="double" w:sz="4" w:space="0" w:color="00B0CA" w:themeColor="accent1"/>
          <w:right w:val="nil"/>
        </w:tcBorders>
      </w:tcPr>
    </w:tblStylePr>
  </w:style>
  <w:style w:type="table" w:customStyle="1" w:styleId="ListTable3-Accent21">
    <w:name w:val="List Table 3 - Accent 21"/>
    <w:basedOn w:val="TableNormal"/>
    <w:uiPriority w:val="48"/>
    <w:semiHidden/>
    <w:unhideWhenUsed/>
    <w:rsid w:val="0000182F"/>
    <w:tblPr>
      <w:tblStyleRowBandSize w:val="1"/>
      <w:tblStyleColBandSize w:val="1"/>
      <w:tblBorders>
        <w:top w:val="single" w:sz="4" w:space="0" w:color="69BE28" w:themeColor="accent2"/>
        <w:left w:val="single" w:sz="4" w:space="0" w:color="69BE28" w:themeColor="accent2"/>
        <w:bottom w:val="single" w:sz="4" w:space="0" w:color="69BE28" w:themeColor="accent2"/>
        <w:right w:val="single" w:sz="4" w:space="0" w:color="69BE28" w:themeColor="accent2"/>
      </w:tblBorders>
    </w:tblPr>
    <w:tblStylePr w:type="firstRow">
      <w:rPr>
        <w:b/>
        <w:bCs/>
        <w:color w:val="FFFFFF" w:themeColor="background1"/>
      </w:rPr>
      <w:tblPr/>
      <w:tcPr>
        <w:shd w:val="clear" w:color="auto" w:fill="69BE28" w:themeFill="accent2"/>
      </w:tcPr>
    </w:tblStylePr>
    <w:tblStylePr w:type="lastRow">
      <w:rPr>
        <w:b/>
        <w:bCs/>
      </w:rPr>
      <w:tblPr/>
      <w:tcPr>
        <w:tcBorders>
          <w:top w:val="double" w:sz="4" w:space="0" w:color="69BE2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BE28" w:themeColor="accent2"/>
          <w:right w:val="single" w:sz="4" w:space="0" w:color="69BE28" w:themeColor="accent2"/>
        </w:tcBorders>
      </w:tcPr>
    </w:tblStylePr>
    <w:tblStylePr w:type="band1Horz">
      <w:tblPr/>
      <w:tcPr>
        <w:tcBorders>
          <w:top w:val="single" w:sz="4" w:space="0" w:color="69BE28" w:themeColor="accent2"/>
          <w:bottom w:val="single" w:sz="4" w:space="0" w:color="69BE2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BE28" w:themeColor="accent2"/>
          <w:left w:val="nil"/>
        </w:tcBorders>
      </w:tcPr>
    </w:tblStylePr>
    <w:tblStylePr w:type="swCell">
      <w:tblPr/>
      <w:tcPr>
        <w:tcBorders>
          <w:top w:val="double" w:sz="4" w:space="0" w:color="69BE28" w:themeColor="accent2"/>
          <w:right w:val="nil"/>
        </w:tcBorders>
      </w:tcPr>
    </w:tblStylePr>
  </w:style>
  <w:style w:type="table" w:customStyle="1" w:styleId="ListTable3-Accent31">
    <w:name w:val="List Table 3 - Accent 31"/>
    <w:basedOn w:val="TableNormal"/>
    <w:uiPriority w:val="48"/>
    <w:semiHidden/>
    <w:unhideWhenUsed/>
    <w:rsid w:val="0000182F"/>
    <w:tblPr>
      <w:tblStyleRowBandSize w:val="1"/>
      <w:tblStyleColBandSize w:val="1"/>
      <w:tblBorders>
        <w:top w:val="single" w:sz="4" w:space="0" w:color="C50084" w:themeColor="accent3"/>
        <w:left w:val="single" w:sz="4" w:space="0" w:color="C50084" w:themeColor="accent3"/>
        <w:bottom w:val="single" w:sz="4" w:space="0" w:color="C50084" w:themeColor="accent3"/>
        <w:right w:val="single" w:sz="4" w:space="0" w:color="C50084" w:themeColor="accent3"/>
      </w:tblBorders>
    </w:tblPr>
    <w:tblStylePr w:type="firstRow">
      <w:rPr>
        <w:b/>
        <w:bCs/>
        <w:color w:val="FFFFFF" w:themeColor="background1"/>
      </w:rPr>
      <w:tblPr/>
      <w:tcPr>
        <w:shd w:val="clear" w:color="auto" w:fill="C50084" w:themeFill="accent3"/>
      </w:tcPr>
    </w:tblStylePr>
    <w:tblStylePr w:type="lastRow">
      <w:rPr>
        <w:b/>
        <w:bCs/>
      </w:rPr>
      <w:tblPr/>
      <w:tcPr>
        <w:tcBorders>
          <w:top w:val="double" w:sz="4" w:space="0" w:color="C500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50084" w:themeColor="accent3"/>
          <w:right w:val="single" w:sz="4" w:space="0" w:color="C50084" w:themeColor="accent3"/>
        </w:tcBorders>
      </w:tcPr>
    </w:tblStylePr>
    <w:tblStylePr w:type="band1Horz">
      <w:tblPr/>
      <w:tcPr>
        <w:tcBorders>
          <w:top w:val="single" w:sz="4" w:space="0" w:color="C50084" w:themeColor="accent3"/>
          <w:bottom w:val="single" w:sz="4" w:space="0" w:color="C500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50084" w:themeColor="accent3"/>
          <w:left w:val="nil"/>
        </w:tcBorders>
      </w:tcPr>
    </w:tblStylePr>
    <w:tblStylePr w:type="swCell">
      <w:tblPr/>
      <w:tcPr>
        <w:tcBorders>
          <w:top w:val="double" w:sz="4" w:space="0" w:color="C50084" w:themeColor="accent3"/>
          <w:right w:val="nil"/>
        </w:tcBorders>
      </w:tcPr>
    </w:tblStylePr>
  </w:style>
  <w:style w:type="table" w:customStyle="1" w:styleId="ListTable3-Accent41">
    <w:name w:val="List Table 3 - Accent 41"/>
    <w:basedOn w:val="TableNormal"/>
    <w:uiPriority w:val="48"/>
    <w:semiHidden/>
    <w:unhideWhenUsed/>
    <w:rsid w:val="0000182F"/>
    <w:tblPr>
      <w:tblStyleRowBandSize w:val="1"/>
      <w:tblStyleColBandSize w:val="1"/>
      <w:tblBorders>
        <w:top w:val="single" w:sz="4" w:space="0" w:color="F6861F" w:themeColor="accent4"/>
        <w:left w:val="single" w:sz="4" w:space="0" w:color="F6861F" w:themeColor="accent4"/>
        <w:bottom w:val="single" w:sz="4" w:space="0" w:color="F6861F" w:themeColor="accent4"/>
        <w:right w:val="single" w:sz="4" w:space="0" w:color="F6861F" w:themeColor="accent4"/>
      </w:tblBorders>
    </w:tblPr>
    <w:tblStylePr w:type="firstRow">
      <w:rPr>
        <w:b/>
        <w:bCs/>
        <w:color w:val="FFFFFF" w:themeColor="background1"/>
      </w:rPr>
      <w:tblPr/>
      <w:tcPr>
        <w:shd w:val="clear" w:color="auto" w:fill="F6861F" w:themeFill="accent4"/>
      </w:tcPr>
    </w:tblStylePr>
    <w:tblStylePr w:type="lastRow">
      <w:rPr>
        <w:b/>
        <w:bCs/>
      </w:rPr>
      <w:tblPr/>
      <w:tcPr>
        <w:tcBorders>
          <w:top w:val="double" w:sz="4" w:space="0" w:color="F6861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861F" w:themeColor="accent4"/>
          <w:right w:val="single" w:sz="4" w:space="0" w:color="F6861F" w:themeColor="accent4"/>
        </w:tcBorders>
      </w:tcPr>
    </w:tblStylePr>
    <w:tblStylePr w:type="band1Horz">
      <w:tblPr/>
      <w:tcPr>
        <w:tcBorders>
          <w:top w:val="single" w:sz="4" w:space="0" w:color="F6861F" w:themeColor="accent4"/>
          <w:bottom w:val="single" w:sz="4" w:space="0" w:color="F6861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861F" w:themeColor="accent4"/>
          <w:left w:val="nil"/>
        </w:tcBorders>
      </w:tcPr>
    </w:tblStylePr>
    <w:tblStylePr w:type="swCell">
      <w:tblPr/>
      <w:tcPr>
        <w:tcBorders>
          <w:top w:val="double" w:sz="4" w:space="0" w:color="F6861F" w:themeColor="accent4"/>
          <w:right w:val="nil"/>
        </w:tcBorders>
      </w:tcPr>
    </w:tblStylePr>
  </w:style>
  <w:style w:type="table" w:customStyle="1" w:styleId="ListTable3-Accent51">
    <w:name w:val="List Table 3 - Accent 51"/>
    <w:basedOn w:val="TableNormal"/>
    <w:uiPriority w:val="48"/>
    <w:semiHidden/>
    <w:unhideWhenUsed/>
    <w:rsid w:val="0000182F"/>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customStyle="1" w:styleId="ListTable3-Accent61">
    <w:name w:val="List Table 3 - Accent 61"/>
    <w:basedOn w:val="TableNormal"/>
    <w:uiPriority w:val="48"/>
    <w:semiHidden/>
    <w:unhideWhenUsed/>
    <w:rsid w:val="0000182F"/>
    <w:tblPr>
      <w:tblStyleRowBandSize w:val="1"/>
      <w:tblStyleColBandSize w:val="1"/>
      <w:tblBorders>
        <w:top w:val="single" w:sz="4" w:space="0" w:color="000000" w:themeColor="accent6"/>
        <w:left w:val="single" w:sz="4" w:space="0" w:color="000000" w:themeColor="accent6"/>
        <w:bottom w:val="single" w:sz="4" w:space="0" w:color="000000" w:themeColor="accent6"/>
        <w:right w:val="single" w:sz="4" w:space="0" w:color="000000" w:themeColor="accent6"/>
      </w:tblBorders>
    </w:tblPr>
    <w:tblStylePr w:type="firstRow">
      <w:rPr>
        <w:b/>
        <w:bCs/>
        <w:color w:val="FFFFFF" w:themeColor="background1"/>
      </w:rPr>
      <w:tblPr/>
      <w:tcPr>
        <w:shd w:val="clear" w:color="auto" w:fill="000000" w:themeFill="accent6"/>
      </w:tcPr>
    </w:tblStylePr>
    <w:tblStylePr w:type="lastRow">
      <w:rPr>
        <w:b/>
        <w:bCs/>
      </w:rPr>
      <w:tblPr/>
      <w:tcPr>
        <w:tcBorders>
          <w:top w:val="double" w:sz="4" w:space="0" w:color="0000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6"/>
          <w:right w:val="single" w:sz="4" w:space="0" w:color="000000" w:themeColor="accent6"/>
        </w:tcBorders>
      </w:tcPr>
    </w:tblStylePr>
    <w:tblStylePr w:type="band1Horz">
      <w:tblPr/>
      <w:tcPr>
        <w:tcBorders>
          <w:top w:val="single" w:sz="4" w:space="0" w:color="000000" w:themeColor="accent6"/>
          <w:bottom w:val="single" w:sz="4" w:space="0" w:color="0000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6"/>
          <w:left w:val="nil"/>
        </w:tcBorders>
      </w:tcPr>
    </w:tblStylePr>
    <w:tblStylePr w:type="swCell">
      <w:tblPr/>
      <w:tcPr>
        <w:tcBorders>
          <w:top w:val="double" w:sz="4" w:space="0" w:color="000000" w:themeColor="accent6"/>
          <w:right w:val="nil"/>
        </w:tcBorders>
      </w:tcPr>
    </w:tblStylePr>
  </w:style>
  <w:style w:type="table" w:customStyle="1" w:styleId="ListTable41">
    <w:name w:val="List Table 41"/>
    <w:basedOn w:val="TableNormal"/>
    <w:uiPriority w:val="49"/>
    <w:semiHidden/>
    <w:unhideWhenUsed/>
    <w:rsid w:val="000018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semiHidden/>
    <w:unhideWhenUsed/>
    <w:rsid w:val="0000182F"/>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tblBorders>
    </w:tblPr>
    <w:tblStylePr w:type="firstRow">
      <w:rPr>
        <w:b/>
        <w:bCs/>
        <w:color w:val="FFFFFF" w:themeColor="background1"/>
      </w:rPr>
      <w:tblPr/>
      <w:tcPr>
        <w:tcBorders>
          <w:top w:val="single" w:sz="4" w:space="0" w:color="00B0CA" w:themeColor="accent1"/>
          <w:left w:val="single" w:sz="4" w:space="0" w:color="00B0CA" w:themeColor="accent1"/>
          <w:bottom w:val="single" w:sz="4" w:space="0" w:color="00B0CA" w:themeColor="accent1"/>
          <w:right w:val="single" w:sz="4" w:space="0" w:color="00B0CA" w:themeColor="accent1"/>
          <w:insideH w:val="nil"/>
        </w:tcBorders>
        <w:shd w:val="clear" w:color="auto" w:fill="00B0CA" w:themeFill="accent1"/>
      </w:tcPr>
    </w:tblStylePr>
    <w:tblStylePr w:type="lastRow">
      <w:rPr>
        <w:b/>
        <w:bCs/>
      </w:rPr>
      <w:tblPr/>
      <w:tcPr>
        <w:tcBorders>
          <w:top w:val="double" w:sz="4" w:space="0" w:color="46E7FF" w:themeColor="accent1" w:themeTint="99"/>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ListTable4-Accent21">
    <w:name w:val="List Table 4 - Accent 21"/>
    <w:basedOn w:val="TableNormal"/>
    <w:uiPriority w:val="49"/>
    <w:semiHidden/>
    <w:unhideWhenUsed/>
    <w:rsid w:val="0000182F"/>
    <w:tblPr>
      <w:tblStyleRowBandSize w:val="1"/>
      <w:tblStyleColBandSize w:val="1"/>
      <w:tblBorders>
        <w:top w:val="single" w:sz="4" w:space="0" w:color="A3E174" w:themeColor="accent2" w:themeTint="99"/>
        <w:left w:val="single" w:sz="4" w:space="0" w:color="A3E174" w:themeColor="accent2" w:themeTint="99"/>
        <w:bottom w:val="single" w:sz="4" w:space="0" w:color="A3E174" w:themeColor="accent2" w:themeTint="99"/>
        <w:right w:val="single" w:sz="4" w:space="0" w:color="A3E174" w:themeColor="accent2" w:themeTint="99"/>
        <w:insideH w:val="single" w:sz="4" w:space="0" w:color="A3E174" w:themeColor="accent2" w:themeTint="99"/>
      </w:tblBorders>
    </w:tblPr>
    <w:tblStylePr w:type="firstRow">
      <w:rPr>
        <w:b/>
        <w:bCs/>
        <w:color w:val="FFFFFF" w:themeColor="background1"/>
      </w:rPr>
      <w:tblPr/>
      <w:tcPr>
        <w:tcBorders>
          <w:top w:val="single" w:sz="4" w:space="0" w:color="69BE28" w:themeColor="accent2"/>
          <w:left w:val="single" w:sz="4" w:space="0" w:color="69BE28" w:themeColor="accent2"/>
          <w:bottom w:val="single" w:sz="4" w:space="0" w:color="69BE28" w:themeColor="accent2"/>
          <w:right w:val="single" w:sz="4" w:space="0" w:color="69BE28" w:themeColor="accent2"/>
          <w:insideH w:val="nil"/>
        </w:tcBorders>
        <w:shd w:val="clear" w:color="auto" w:fill="69BE28" w:themeFill="accent2"/>
      </w:tcPr>
    </w:tblStylePr>
    <w:tblStylePr w:type="lastRow">
      <w:rPr>
        <w:b/>
        <w:bCs/>
      </w:rPr>
      <w:tblPr/>
      <w:tcPr>
        <w:tcBorders>
          <w:top w:val="double" w:sz="4" w:space="0" w:color="A3E174" w:themeColor="accent2" w:themeTint="99"/>
        </w:tcBorders>
      </w:tc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ListTable4-Accent31">
    <w:name w:val="List Table 4 - Accent 31"/>
    <w:basedOn w:val="TableNormal"/>
    <w:uiPriority w:val="49"/>
    <w:semiHidden/>
    <w:unhideWhenUsed/>
    <w:rsid w:val="0000182F"/>
    <w:tblPr>
      <w:tblStyleRowBandSize w:val="1"/>
      <w:tblStyleColBandSize w:val="1"/>
      <w:tblBorders>
        <w:top w:val="single" w:sz="4" w:space="0" w:color="FF43C0" w:themeColor="accent3" w:themeTint="99"/>
        <w:left w:val="single" w:sz="4" w:space="0" w:color="FF43C0" w:themeColor="accent3" w:themeTint="99"/>
        <w:bottom w:val="single" w:sz="4" w:space="0" w:color="FF43C0" w:themeColor="accent3" w:themeTint="99"/>
        <w:right w:val="single" w:sz="4" w:space="0" w:color="FF43C0" w:themeColor="accent3" w:themeTint="99"/>
        <w:insideH w:val="single" w:sz="4" w:space="0" w:color="FF43C0" w:themeColor="accent3" w:themeTint="99"/>
      </w:tblBorders>
    </w:tblPr>
    <w:tblStylePr w:type="firstRow">
      <w:rPr>
        <w:b/>
        <w:bCs/>
        <w:color w:val="FFFFFF" w:themeColor="background1"/>
      </w:rPr>
      <w:tblPr/>
      <w:tcPr>
        <w:tcBorders>
          <w:top w:val="single" w:sz="4" w:space="0" w:color="C50084" w:themeColor="accent3"/>
          <w:left w:val="single" w:sz="4" w:space="0" w:color="C50084" w:themeColor="accent3"/>
          <w:bottom w:val="single" w:sz="4" w:space="0" w:color="C50084" w:themeColor="accent3"/>
          <w:right w:val="single" w:sz="4" w:space="0" w:color="C50084" w:themeColor="accent3"/>
          <w:insideH w:val="nil"/>
        </w:tcBorders>
        <w:shd w:val="clear" w:color="auto" w:fill="C50084" w:themeFill="accent3"/>
      </w:tcPr>
    </w:tblStylePr>
    <w:tblStylePr w:type="lastRow">
      <w:rPr>
        <w:b/>
        <w:bCs/>
      </w:rPr>
      <w:tblPr/>
      <w:tcPr>
        <w:tcBorders>
          <w:top w:val="double" w:sz="4" w:space="0" w:color="FF43C0" w:themeColor="accent3" w:themeTint="99"/>
        </w:tcBorders>
      </w:tc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ListTable4-Accent41">
    <w:name w:val="List Table 4 - Accent 41"/>
    <w:basedOn w:val="TableNormal"/>
    <w:uiPriority w:val="49"/>
    <w:semiHidden/>
    <w:unhideWhenUsed/>
    <w:rsid w:val="0000182F"/>
    <w:tblPr>
      <w:tblStyleRowBandSize w:val="1"/>
      <w:tblStyleColBandSize w:val="1"/>
      <w:tblBorders>
        <w:top w:val="single" w:sz="4" w:space="0" w:color="F9B678" w:themeColor="accent4" w:themeTint="99"/>
        <w:left w:val="single" w:sz="4" w:space="0" w:color="F9B678" w:themeColor="accent4" w:themeTint="99"/>
        <w:bottom w:val="single" w:sz="4" w:space="0" w:color="F9B678" w:themeColor="accent4" w:themeTint="99"/>
        <w:right w:val="single" w:sz="4" w:space="0" w:color="F9B678" w:themeColor="accent4" w:themeTint="99"/>
        <w:insideH w:val="single" w:sz="4" w:space="0" w:color="F9B678" w:themeColor="accent4" w:themeTint="99"/>
      </w:tblBorders>
    </w:tblPr>
    <w:tblStylePr w:type="firstRow">
      <w:rPr>
        <w:b/>
        <w:bCs/>
        <w:color w:val="FFFFFF" w:themeColor="background1"/>
      </w:rPr>
      <w:tblPr/>
      <w:tcPr>
        <w:tcBorders>
          <w:top w:val="single" w:sz="4" w:space="0" w:color="F6861F" w:themeColor="accent4"/>
          <w:left w:val="single" w:sz="4" w:space="0" w:color="F6861F" w:themeColor="accent4"/>
          <w:bottom w:val="single" w:sz="4" w:space="0" w:color="F6861F" w:themeColor="accent4"/>
          <w:right w:val="single" w:sz="4" w:space="0" w:color="F6861F" w:themeColor="accent4"/>
          <w:insideH w:val="nil"/>
        </w:tcBorders>
        <w:shd w:val="clear" w:color="auto" w:fill="F6861F" w:themeFill="accent4"/>
      </w:tcPr>
    </w:tblStylePr>
    <w:tblStylePr w:type="lastRow">
      <w:rPr>
        <w:b/>
        <w:bCs/>
      </w:rPr>
      <w:tblPr/>
      <w:tcPr>
        <w:tcBorders>
          <w:top w:val="double" w:sz="4" w:space="0" w:color="F9B678" w:themeColor="accent4" w:themeTint="99"/>
        </w:tcBorders>
      </w:tc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ListTable4-Accent51">
    <w:name w:val="List Table 4 - Accent 51"/>
    <w:basedOn w:val="TableNormal"/>
    <w:uiPriority w:val="49"/>
    <w:semiHidden/>
    <w:unhideWhenUsed/>
    <w:rsid w:val="0000182F"/>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4-Accent61">
    <w:name w:val="List Table 4 - Accent 61"/>
    <w:basedOn w:val="TableNormal"/>
    <w:uiPriority w:val="49"/>
    <w:semiHidden/>
    <w:unhideWhenUsed/>
    <w:rsid w:val="0000182F"/>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tcBorders>
        <w:shd w:val="clear" w:color="auto" w:fill="000000" w:themeFill="accent6"/>
      </w:tcPr>
    </w:tblStylePr>
    <w:tblStylePr w:type="lastRow">
      <w:rPr>
        <w:b/>
        <w:bCs/>
      </w:rPr>
      <w:tblPr/>
      <w:tcPr>
        <w:tcBorders>
          <w:top w:val="double" w:sz="4" w:space="0" w:color="666666" w:themeColor="accent6" w:themeTint="99"/>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ListTable5Dark1">
    <w:name w:val="List Table 5 Dark1"/>
    <w:basedOn w:val="TableNormal"/>
    <w:uiPriority w:val="50"/>
    <w:semiHidden/>
    <w:unhideWhenUsed/>
    <w:rsid w:val="0000182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unhideWhenUsed/>
    <w:rsid w:val="0000182F"/>
    <w:rPr>
      <w:color w:val="FFFFFF" w:themeColor="background1"/>
    </w:rPr>
    <w:tblPr>
      <w:tblStyleRowBandSize w:val="1"/>
      <w:tblStyleColBandSize w:val="1"/>
      <w:tblBorders>
        <w:top w:val="single" w:sz="24" w:space="0" w:color="00B0CA" w:themeColor="accent1"/>
        <w:left w:val="single" w:sz="24" w:space="0" w:color="00B0CA" w:themeColor="accent1"/>
        <w:bottom w:val="single" w:sz="24" w:space="0" w:color="00B0CA" w:themeColor="accent1"/>
        <w:right w:val="single" w:sz="24" w:space="0" w:color="00B0CA" w:themeColor="accent1"/>
      </w:tblBorders>
    </w:tblPr>
    <w:tcPr>
      <w:shd w:val="clear" w:color="auto" w:fill="00B0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unhideWhenUsed/>
    <w:rsid w:val="0000182F"/>
    <w:rPr>
      <w:color w:val="FFFFFF" w:themeColor="background1"/>
    </w:rPr>
    <w:tblPr>
      <w:tblStyleRowBandSize w:val="1"/>
      <w:tblStyleColBandSize w:val="1"/>
      <w:tblBorders>
        <w:top w:val="single" w:sz="24" w:space="0" w:color="69BE28" w:themeColor="accent2"/>
        <w:left w:val="single" w:sz="24" w:space="0" w:color="69BE28" w:themeColor="accent2"/>
        <w:bottom w:val="single" w:sz="24" w:space="0" w:color="69BE28" w:themeColor="accent2"/>
        <w:right w:val="single" w:sz="24" w:space="0" w:color="69BE28" w:themeColor="accent2"/>
      </w:tblBorders>
    </w:tblPr>
    <w:tcPr>
      <w:shd w:val="clear" w:color="auto" w:fill="69BE2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unhideWhenUsed/>
    <w:rsid w:val="0000182F"/>
    <w:rPr>
      <w:color w:val="FFFFFF" w:themeColor="background1"/>
    </w:rPr>
    <w:tblPr>
      <w:tblStyleRowBandSize w:val="1"/>
      <w:tblStyleColBandSize w:val="1"/>
      <w:tblBorders>
        <w:top w:val="single" w:sz="24" w:space="0" w:color="C50084" w:themeColor="accent3"/>
        <w:left w:val="single" w:sz="24" w:space="0" w:color="C50084" w:themeColor="accent3"/>
        <w:bottom w:val="single" w:sz="24" w:space="0" w:color="C50084" w:themeColor="accent3"/>
        <w:right w:val="single" w:sz="24" w:space="0" w:color="C50084" w:themeColor="accent3"/>
      </w:tblBorders>
    </w:tblPr>
    <w:tcPr>
      <w:shd w:val="clear" w:color="auto" w:fill="C500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unhideWhenUsed/>
    <w:rsid w:val="0000182F"/>
    <w:rPr>
      <w:color w:val="FFFFFF" w:themeColor="background1"/>
    </w:rPr>
    <w:tblPr>
      <w:tblStyleRowBandSize w:val="1"/>
      <w:tblStyleColBandSize w:val="1"/>
      <w:tblBorders>
        <w:top w:val="single" w:sz="24" w:space="0" w:color="F6861F" w:themeColor="accent4"/>
        <w:left w:val="single" w:sz="24" w:space="0" w:color="F6861F" w:themeColor="accent4"/>
        <w:bottom w:val="single" w:sz="24" w:space="0" w:color="F6861F" w:themeColor="accent4"/>
        <w:right w:val="single" w:sz="24" w:space="0" w:color="F6861F" w:themeColor="accent4"/>
      </w:tblBorders>
    </w:tblPr>
    <w:tcPr>
      <w:shd w:val="clear" w:color="auto" w:fill="F6861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unhideWhenUsed/>
    <w:rsid w:val="0000182F"/>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unhideWhenUsed/>
    <w:rsid w:val="0000182F"/>
    <w:rPr>
      <w:color w:val="FFFFFF" w:themeColor="background1"/>
    </w:rPr>
    <w:tblPr>
      <w:tblStyleRowBandSize w:val="1"/>
      <w:tblStyleColBandSize w:val="1"/>
      <w:tblBorders>
        <w:top w:val="single" w:sz="24" w:space="0" w:color="000000" w:themeColor="accent6"/>
        <w:left w:val="single" w:sz="24" w:space="0" w:color="000000" w:themeColor="accent6"/>
        <w:bottom w:val="single" w:sz="24" w:space="0" w:color="000000" w:themeColor="accent6"/>
        <w:right w:val="single" w:sz="24" w:space="0" w:color="000000" w:themeColor="accent6"/>
      </w:tblBorders>
    </w:tblPr>
    <w:tcPr>
      <w:shd w:val="clear" w:color="auto" w:fill="0000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unhideWhenUsed/>
    <w:rsid w:val="0000182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semiHidden/>
    <w:unhideWhenUsed/>
    <w:rsid w:val="0000182F"/>
    <w:rPr>
      <w:color w:val="008397" w:themeColor="accent1" w:themeShade="BF"/>
    </w:rPr>
    <w:tblPr>
      <w:tblStyleRowBandSize w:val="1"/>
      <w:tblStyleColBandSize w:val="1"/>
      <w:tblBorders>
        <w:top w:val="single" w:sz="4" w:space="0" w:color="00B0CA" w:themeColor="accent1"/>
        <w:bottom w:val="single" w:sz="4" w:space="0" w:color="00B0CA" w:themeColor="accent1"/>
      </w:tblBorders>
    </w:tblPr>
    <w:tblStylePr w:type="firstRow">
      <w:rPr>
        <w:b/>
        <w:bCs/>
      </w:rPr>
      <w:tblPr/>
      <w:tcPr>
        <w:tcBorders>
          <w:bottom w:val="single" w:sz="4" w:space="0" w:color="00B0CA" w:themeColor="accent1"/>
        </w:tcBorders>
      </w:tcPr>
    </w:tblStylePr>
    <w:tblStylePr w:type="lastRow">
      <w:rPr>
        <w:b/>
        <w:bCs/>
      </w:rPr>
      <w:tblPr/>
      <w:tcPr>
        <w:tcBorders>
          <w:top w:val="double" w:sz="4" w:space="0" w:color="00B0CA" w:themeColor="accent1"/>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ListTable6Colorful-Accent21">
    <w:name w:val="List Table 6 Colorful - Accent 21"/>
    <w:basedOn w:val="TableNormal"/>
    <w:uiPriority w:val="51"/>
    <w:semiHidden/>
    <w:unhideWhenUsed/>
    <w:rsid w:val="0000182F"/>
    <w:rPr>
      <w:color w:val="4E8E1E" w:themeColor="accent2" w:themeShade="BF"/>
    </w:rPr>
    <w:tblPr>
      <w:tblStyleRowBandSize w:val="1"/>
      <w:tblStyleColBandSize w:val="1"/>
      <w:tblBorders>
        <w:top w:val="single" w:sz="4" w:space="0" w:color="69BE28" w:themeColor="accent2"/>
        <w:bottom w:val="single" w:sz="4" w:space="0" w:color="69BE28" w:themeColor="accent2"/>
      </w:tblBorders>
    </w:tblPr>
    <w:tblStylePr w:type="firstRow">
      <w:rPr>
        <w:b/>
        <w:bCs/>
      </w:rPr>
      <w:tblPr/>
      <w:tcPr>
        <w:tcBorders>
          <w:bottom w:val="single" w:sz="4" w:space="0" w:color="69BE28" w:themeColor="accent2"/>
        </w:tcBorders>
      </w:tcPr>
    </w:tblStylePr>
    <w:tblStylePr w:type="lastRow">
      <w:rPr>
        <w:b/>
        <w:bCs/>
      </w:rPr>
      <w:tblPr/>
      <w:tcPr>
        <w:tcBorders>
          <w:top w:val="double" w:sz="4" w:space="0" w:color="69BE28" w:themeColor="accent2"/>
        </w:tcBorders>
      </w:tc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ListTable6Colorful-Accent31">
    <w:name w:val="List Table 6 Colorful - Accent 31"/>
    <w:basedOn w:val="TableNormal"/>
    <w:uiPriority w:val="51"/>
    <w:semiHidden/>
    <w:unhideWhenUsed/>
    <w:rsid w:val="0000182F"/>
    <w:rPr>
      <w:color w:val="930062" w:themeColor="accent3" w:themeShade="BF"/>
    </w:rPr>
    <w:tblPr>
      <w:tblStyleRowBandSize w:val="1"/>
      <w:tblStyleColBandSize w:val="1"/>
      <w:tblBorders>
        <w:top w:val="single" w:sz="4" w:space="0" w:color="C50084" w:themeColor="accent3"/>
        <w:bottom w:val="single" w:sz="4" w:space="0" w:color="C50084" w:themeColor="accent3"/>
      </w:tblBorders>
    </w:tblPr>
    <w:tblStylePr w:type="firstRow">
      <w:rPr>
        <w:b/>
        <w:bCs/>
      </w:rPr>
      <w:tblPr/>
      <w:tcPr>
        <w:tcBorders>
          <w:bottom w:val="single" w:sz="4" w:space="0" w:color="C50084" w:themeColor="accent3"/>
        </w:tcBorders>
      </w:tcPr>
    </w:tblStylePr>
    <w:tblStylePr w:type="lastRow">
      <w:rPr>
        <w:b/>
        <w:bCs/>
      </w:rPr>
      <w:tblPr/>
      <w:tcPr>
        <w:tcBorders>
          <w:top w:val="double" w:sz="4" w:space="0" w:color="C50084" w:themeColor="accent3"/>
        </w:tcBorders>
      </w:tc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ListTable6Colorful-Accent41">
    <w:name w:val="List Table 6 Colorful - Accent 41"/>
    <w:basedOn w:val="TableNormal"/>
    <w:uiPriority w:val="51"/>
    <w:semiHidden/>
    <w:unhideWhenUsed/>
    <w:rsid w:val="0000182F"/>
    <w:rPr>
      <w:color w:val="C76308" w:themeColor="accent4" w:themeShade="BF"/>
    </w:rPr>
    <w:tblPr>
      <w:tblStyleRowBandSize w:val="1"/>
      <w:tblStyleColBandSize w:val="1"/>
      <w:tblBorders>
        <w:top w:val="single" w:sz="4" w:space="0" w:color="F6861F" w:themeColor="accent4"/>
        <w:bottom w:val="single" w:sz="4" w:space="0" w:color="F6861F" w:themeColor="accent4"/>
      </w:tblBorders>
    </w:tblPr>
    <w:tblStylePr w:type="firstRow">
      <w:rPr>
        <w:b/>
        <w:bCs/>
      </w:rPr>
      <w:tblPr/>
      <w:tcPr>
        <w:tcBorders>
          <w:bottom w:val="single" w:sz="4" w:space="0" w:color="F6861F" w:themeColor="accent4"/>
        </w:tcBorders>
      </w:tcPr>
    </w:tblStylePr>
    <w:tblStylePr w:type="lastRow">
      <w:rPr>
        <w:b/>
        <w:bCs/>
      </w:rPr>
      <w:tblPr/>
      <w:tcPr>
        <w:tcBorders>
          <w:top w:val="double" w:sz="4" w:space="0" w:color="F6861F" w:themeColor="accent4"/>
        </w:tcBorders>
      </w:tc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ListTable6Colorful-Accent51">
    <w:name w:val="List Table 6 Colorful - Accent 51"/>
    <w:basedOn w:val="TableNormal"/>
    <w:uiPriority w:val="51"/>
    <w:semiHidden/>
    <w:unhideWhenUsed/>
    <w:rsid w:val="0000182F"/>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6Colorful-Accent61">
    <w:name w:val="List Table 6 Colorful - Accent 61"/>
    <w:basedOn w:val="TableNormal"/>
    <w:uiPriority w:val="51"/>
    <w:semiHidden/>
    <w:unhideWhenUsed/>
    <w:rsid w:val="0000182F"/>
    <w:rPr>
      <w:color w:val="000000" w:themeColor="accent6" w:themeShade="BF"/>
    </w:rPr>
    <w:tblPr>
      <w:tblStyleRowBandSize w:val="1"/>
      <w:tblStyleColBandSize w:val="1"/>
      <w:tblBorders>
        <w:top w:val="single" w:sz="4" w:space="0" w:color="000000" w:themeColor="accent6"/>
        <w:bottom w:val="single" w:sz="4" w:space="0" w:color="000000" w:themeColor="accent6"/>
      </w:tblBorders>
    </w:tblPr>
    <w:tblStylePr w:type="firstRow">
      <w:rPr>
        <w:b/>
        <w:bCs/>
      </w:rPr>
      <w:tblPr/>
      <w:tcPr>
        <w:tcBorders>
          <w:bottom w:val="single" w:sz="4" w:space="0" w:color="000000" w:themeColor="accent6"/>
        </w:tcBorders>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ListTable7Colorful1">
    <w:name w:val="List Table 7 Colorful1"/>
    <w:basedOn w:val="TableNormal"/>
    <w:uiPriority w:val="52"/>
    <w:semiHidden/>
    <w:unhideWhenUsed/>
    <w:rsid w:val="0000182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unhideWhenUsed/>
    <w:rsid w:val="0000182F"/>
    <w:rPr>
      <w:color w:val="00839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0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0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0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0CA" w:themeColor="accent1"/>
        </w:tcBorders>
        <w:shd w:val="clear" w:color="auto" w:fill="FFFFFF" w:themeFill="background1"/>
      </w:tcPr>
    </w:tblStylePr>
    <w:tblStylePr w:type="band1Vert">
      <w:tblPr/>
      <w:tcPr>
        <w:shd w:val="clear" w:color="auto" w:fill="C1F7FF" w:themeFill="accent1" w:themeFillTint="33"/>
      </w:tcPr>
    </w:tblStylePr>
    <w:tblStylePr w:type="band1Horz">
      <w:tblPr/>
      <w:tcPr>
        <w:shd w:val="clear" w:color="auto" w:fill="C1F7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unhideWhenUsed/>
    <w:rsid w:val="0000182F"/>
    <w:rPr>
      <w:color w:val="4E8E1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BE2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BE2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BE2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BE28" w:themeColor="accent2"/>
        </w:tcBorders>
        <w:shd w:val="clear" w:color="auto" w:fill="FFFFFF" w:themeFill="background1"/>
      </w:tcPr>
    </w:tblStylePr>
    <w:tblStylePr w:type="band1Vert">
      <w:tblPr/>
      <w:tcPr>
        <w:shd w:val="clear" w:color="auto" w:fill="E0F5D0" w:themeFill="accent2" w:themeFillTint="33"/>
      </w:tcPr>
    </w:tblStylePr>
    <w:tblStylePr w:type="band1Horz">
      <w:tblPr/>
      <w:tcPr>
        <w:shd w:val="clear" w:color="auto" w:fill="E0F5D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unhideWhenUsed/>
    <w:rsid w:val="0000182F"/>
    <w:rPr>
      <w:color w:val="9300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500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500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500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50084" w:themeColor="accent3"/>
        </w:tcBorders>
        <w:shd w:val="clear" w:color="auto" w:fill="FFFFFF" w:themeFill="background1"/>
      </w:tcPr>
    </w:tblStylePr>
    <w:tblStylePr w:type="band1Vert">
      <w:tblPr/>
      <w:tcPr>
        <w:shd w:val="clear" w:color="auto" w:fill="FFC0EA" w:themeFill="accent3" w:themeFillTint="33"/>
      </w:tcPr>
    </w:tblStylePr>
    <w:tblStylePr w:type="band1Horz">
      <w:tblPr/>
      <w:tcPr>
        <w:shd w:val="clear" w:color="auto" w:fill="FFC0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unhideWhenUsed/>
    <w:rsid w:val="0000182F"/>
    <w:rPr>
      <w:color w:val="C7630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861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861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861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861F" w:themeColor="accent4"/>
        </w:tcBorders>
        <w:shd w:val="clear" w:color="auto" w:fill="FFFFFF" w:themeFill="background1"/>
      </w:tcPr>
    </w:tblStylePr>
    <w:tblStylePr w:type="band1Vert">
      <w:tblPr/>
      <w:tcPr>
        <w:shd w:val="clear" w:color="auto" w:fill="FDE6D2" w:themeFill="accent4" w:themeFillTint="33"/>
      </w:tcPr>
    </w:tblStylePr>
    <w:tblStylePr w:type="band1Horz">
      <w:tblPr/>
      <w:tcPr>
        <w:shd w:val="clear" w:color="auto" w:fill="FDE6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unhideWhenUsed/>
    <w:rsid w:val="0000182F"/>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unhideWhenUsed/>
    <w:rsid w:val="0000182F"/>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FFFFF"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0182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00182F"/>
    <w:rPr>
      <w:rFonts w:ascii="Consolas" w:hAnsi="Consolas" w:cs="Consolas"/>
    </w:rPr>
  </w:style>
  <w:style w:type="table" w:styleId="MediumGrid1">
    <w:name w:val="Medium Grid 1"/>
    <w:basedOn w:val="TableNormal"/>
    <w:uiPriority w:val="67"/>
    <w:semiHidden/>
    <w:unhideWhenUsed/>
    <w:rsid w:val="0000182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0182F"/>
    <w:tblPr>
      <w:tblStyleRowBandSize w:val="1"/>
      <w:tblStyleColBandSize w:val="1"/>
      <w:tblBorders>
        <w:top w:val="single" w:sz="8"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single" w:sz="8" w:space="0" w:color="18E1FF" w:themeColor="accent1" w:themeTint="BF"/>
        <w:insideV w:val="single" w:sz="8" w:space="0" w:color="18E1FF" w:themeColor="accent1" w:themeTint="BF"/>
      </w:tblBorders>
    </w:tblPr>
    <w:tcPr>
      <w:shd w:val="clear" w:color="auto" w:fill="B2F5FF" w:themeFill="accent1" w:themeFillTint="3F"/>
    </w:tcPr>
    <w:tblStylePr w:type="firstRow">
      <w:rPr>
        <w:b/>
        <w:bCs/>
      </w:rPr>
    </w:tblStylePr>
    <w:tblStylePr w:type="lastRow">
      <w:rPr>
        <w:b/>
        <w:bCs/>
      </w:rPr>
      <w:tblPr/>
      <w:tcPr>
        <w:tcBorders>
          <w:top w:val="single" w:sz="18" w:space="0" w:color="18E1FF" w:themeColor="accent1" w:themeTint="BF"/>
        </w:tcBorders>
      </w:tcPr>
    </w:tblStylePr>
    <w:tblStylePr w:type="firstCol">
      <w:rPr>
        <w:b/>
        <w:bCs/>
      </w:rPr>
    </w:tblStylePr>
    <w:tblStylePr w:type="lastCol">
      <w:rPr>
        <w:b/>
        <w:bCs/>
      </w:rPr>
    </w:tblStylePr>
    <w:tblStylePr w:type="band1Vert">
      <w:tblPr/>
      <w:tcPr>
        <w:shd w:val="clear" w:color="auto" w:fill="65EBFF" w:themeFill="accent1" w:themeFillTint="7F"/>
      </w:tcPr>
    </w:tblStylePr>
    <w:tblStylePr w:type="band1Horz">
      <w:tblPr/>
      <w:tcPr>
        <w:shd w:val="clear" w:color="auto" w:fill="65EBFF" w:themeFill="accent1" w:themeFillTint="7F"/>
      </w:tcPr>
    </w:tblStylePr>
  </w:style>
  <w:style w:type="table" w:styleId="MediumGrid1-Accent2">
    <w:name w:val="Medium Grid 1 Accent 2"/>
    <w:basedOn w:val="TableNormal"/>
    <w:uiPriority w:val="67"/>
    <w:semiHidden/>
    <w:unhideWhenUsed/>
    <w:rsid w:val="0000182F"/>
    <w:tblPr>
      <w:tblStyleRowBandSize w:val="1"/>
      <w:tblStyleColBandSize w:val="1"/>
      <w:tblBorders>
        <w:top w:val="single" w:sz="8" w:space="0" w:color="8CDA51" w:themeColor="accent2" w:themeTint="BF"/>
        <w:left w:val="single" w:sz="8" w:space="0" w:color="8CDA51" w:themeColor="accent2" w:themeTint="BF"/>
        <w:bottom w:val="single" w:sz="8" w:space="0" w:color="8CDA51" w:themeColor="accent2" w:themeTint="BF"/>
        <w:right w:val="single" w:sz="8" w:space="0" w:color="8CDA51" w:themeColor="accent2" w:themeTint="BF"/>
        <w:insideH w:val="single" w:sz="8" w:space="0" w:color="8CDA51" w:themeColor="accent2" w:themeTint="BF"/>
        <w:insideV w:val="single" w:sz="8" w:space="0" w:color="8CDA51" w:themeColor="accent2" w:themeTint="BF"/>
      </w:tblBorders>
    </w:tblPr>
    <w:tcPr>
      <w:shd w:val="clear" w:color="auto" w:fill="D9F3C5" w:themeFill="accent2" w:themeFillTint="3F"/>
    </w:tcPr>
    <w:tblStylePr w:type="firstRow">
      <w:rPr>
        <w:b/>
        <w:bCs/>
      </w:rPr>
    </w:tblStylePr>
    <w:tblStylePr w:type="lastRow">
      <w:rPr>
        <w:b/>
        <w:bCs/>
      </w:rPr>
      <w:tblPr/>
      <w:tcPr>
        <w:tcBorders>
          <w:top w:val="single" w:sz="18" w:space="0" w:color="8CDA51" w:themeColor="accent2" w:themeTint="BF"/>
        </w:tcBorders>
      </w:tcPr>
    </w:tblStylePr>
    <w:tblStylePr w:type="firstCol">
      <w:rPr>
        <w:b/>
        <w:bCs/>
      </w:rPr>
    </w:tblStylePr>
    <w:tblStylePr w:type="lastCol">
      <w:rPr>
        <w:b/>
        <w:bCs/>
      </w:rPr>
    </w:tblStylePr>
    <w:tblStylePr w:type="band1Vert">
      <w:tblPr/>
      <w:tcPr>
        <w:shd w:val="clear" w:color="auto" w:fill="B2E68B" w:themeFill="accent2" w:themeFillTint="7F"/>
      </w:tcPr>
    </w:tblStylePr>
    <w:tblStylePr w:type="band1Horz">
      <w:tblPr/>
      <w:tcPr>
        <w:shd w:val="clear" w:color="auto" w:fill="B2E68B" w:themeFill="accent2" w:themeFillTint="7F"/>
      </w:tcPr>
    </w:tblStylePr>
  </w:style>
  <w:style w:type="table" w:styleId="MediumGrid1-Accent3">
    <w:name w:val="Medium Grid 1 Accent 3"/>
    <w:basedOn w:val="TableNormal"/>
    <w:uiPriority w:val="67"/>
    <w:semiHidden/>
    <w:unhideWhenUsed/>
    <w:rsid w:val="0000182F"/>
    <w:tblPr>
      <w:tblStyleRowBandSize w:val="1"/>
      <w:tblStyleColBandSize w:val="1"/>
      <w:tblBorders>
        <w:top w:val="single" w:sz="8" w:space="0" w:color="FF14B0" w:themeColor="accent3" w:themeTint="BF"/>
        <w:left w:val="single" w:sz="8" w:space="0" w:color="FF14B0" w:themeColor="accent3" w:themeTint="BF"/>
        <w:bottom w:val="single" w:sz="8" w:space="0" w:color="FF14B0" w:themeColor="accent3" w:themeTint="BF"/>
        <w:right w:val="single" w:sz="8" w:space="0" w:color="FF14B0" w:themeColor="accent3" w:themeTint="BF"/>
        <w:insideH w:val="single" w:sz="8" w:space="0" w:color="FF14B0" w:themeColor="accent3" w:themeTint="BF"/>
        <w:insideV w:val="single" w:sz="8" w:space="0" w:color="FF14B0" w:themeColor="accent3" w:themeTint="BF"/>
      </w:tblBorders>
    </w:tblPr>
    <w:tcPr>
      <w:shd w:val="clear" w:color="auto" w:fill="FFB1E5" w:themeFill="accent3" w:themeFillTint="3F"/>
    </w:tcPr>
    <w:tblStylePr w:type="firstRow">
      <w:rPr>
        <w:b/>
        <w:bCs/>
      </w:rPr>
    </w:tblStylePr>
    <w:tblStylePr w:type="lastRow">
      <w:rPr>
        <w:b/>
        <w:bCs/>
      </w:rPr>
      <w:tblPr/>
      <w:tcPr>
        <w:tcBorders>
          <w:top w:val="single" w:sz="18" w:space="0" w:color="FF14B0" w:themeColor="accent3" w:themeTint="BF"/>
        </w:tcBorders>
      </w:tcPr>
    </w:tblStylePr>
    <w:tblStylePr w:type="firstCol">
      <w:rPr>
        <w:b/>
        <w:bCs/>
      </w:rPr>
    </w:tblStylePr>
    <w:tblStylePr w:type="lastCol">
      <w:rPr>
        <w:b/>
        <w:bCs/>
      </w:rPr>
    </w:tblStylePr>
    <w:tblStylePr w:type="band1Vert">
      <w:tblPr/>
      <w:tcPr>
        <w:shd w:val="clear" w:color="auto" w:fill="FF63CB" w:themeFill="accent3" w:themeFillTint="7F"/>
      </w:tcPr>
    </w:tblStylePr>
    <w:tblStylePr w:type="band1Horz">
      <w:tblPr/>
      <w:tcPr>
        <w:shd w:val="clear" w:color="auto" w:fill="FF63CB" w:themeFill="accent3" w:themeFillTint="7F"/>
      </w:tcPr>
    </w:tblStylePr>
  </w:style>
  <w:style w:type="table" w:styleId="MediumGrid1-Accent4">
    <w:name w:val="Medium Grid 1 Accent 4"/>
    <w:basedOn w:val="TableNormal"/>
    <w:uiPriority w:val="67"/>
    <w:semiHidden/>
    <w:unhideWhenUsed/>
    <w:rsid w:val="0000182F"/>
    <w:tblPr>
      <w:tblStyleRowBandSize w:val="1"/>
      <w:tblStyleColBandSize w:val="1"/>
      <w:tblBorders>
        <w:top w:val="single" w:sz="8" w:space="0" w:color="F8A457" w:themeColor="accent4" w:themeTint="BF"/>
        <w:left w:val="single" w:sz="8" w:space="0" w:color="F8A457" w:themeColor="accent4" w:themeTint="BF"/>
        <w:bottom w:val="single" w:sz="8" w:space="0" w:color="F8A457" w:themeColor="accent4" w:themeTint="BF"/>
        <w:right w:val="single" w:sz="8" w:space="0" w:color="F8A457" w:themeColor="accent4" w:themeTint="BF"/>
        <w:insideH w:val="single" w:sz="8" w:space="0" w:color="F8A457" w:themeColor="accent4" w:themeTint="BF"/>
        <w:insideV w:val="single" w:sz="8" w:space="0" w:color="F8A457" w:themeColor="accent4" w:themeTint="BF"/>
      </w:tblBorders>
    </w:tblPr>
    <w:tcPr>
      <w:shd w:val="clear" w:color="auto" w:fill="FCE1C7" w:themeFill="accent4" w:themeFillTint="3F"/>
    </w:tcPr>
    <w:tblStylePr w:type="firstRow">
      <w:rPr>
        <w:b/>
        <w:bCs/>
      </w:rPr>
    </w:tblStylePr>
    <w:tblStylePr w:type="lastRow">
      <w:rPr>
        <w:b/>
        <w:bCs/>
      </w:rPr>
      <w:tblPr/>
      <w:tcPr>
        <w:tcBorders>
          <w:top w:val="single" w:sz="18" w:space="0" w:color="F8A457" w:themeColor="accent4" w:themeTint="BF"/>
        </w:tcBorders>
      </w:tcPr>
    </w:tblStylePr>
    <w:tblStylePr w:type="firstCol">
      <w:rPr>
        <w:b/>
        <w:bCs/>
      </w:rPr>
    </w:tblStylePr>
    <w:tblStylePr w:type="lastCol">
      <w:rPr>
        <w:b/>
        <w:bCs/>
      </w:rPr>
    </w:tblStylePr>
    <w:tblStylePr w:type="band1Vert">
      <w:tblPr/>
      <w:tcPr>
        <w:shd w:val="clear" w:color="auto" w:fill="FAC28F" w:themeFill="accent4" w:themeFillTint="7F"/>
      </w:tcPr>
    </w:tblStylePr>
    <w:tblStylePr w:type="band1Horz">
      <w:tblPr/>
      <w:tcPr>
        <w:shd w:val="clear" w:color="auto" w:fill="FAC28F" w:themeFill="accent4" w:themeFillTint="7F"/>
      </w:tcPr>
    </w:tblStylePr>
  </w:style>
  <w:style w:type="table" w:styleId="MediumGrid1-Accent5">
    <w:name w:val="Medium Grid 1 Accent 5"/>
    <w:basedOn w:val="TableNormal"/>
    <w:uiPriority w:val="67"/>
    <w:semiHidden/>
    <w:unhideWhenUsed/>
    <w:rsid w:val="0000182F"/>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ediumGrid1-Accent6">
    <w:name w:val="Medium Grid 1 Accent 6"/>
    <w:basedOn w:val="TableNormal"/>
    <w:uiPriority w:val="67"/>
    <w:semiHidden/>
    <w:unhideWhenUsed/>
    <w:rsid w:val="0000182F"/>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insideV w:val="single" w:sz="8" w:space="0" w:color="404040" w:themeColor="accent6" w:themeTint="BF"/>
      </w:tblBorders>
    </w:tblPr>
    <w:tcPr>
      <w:shd w:val="clear" w:color="auto" w:fill="C0C0C0" w:themeFill="accent6" w:themeFillTint="3F"/>
    </w:tcPr>
    <w:tblStylePr w:type="firstRow">
      <w:rPr>
        <w:b/>
        <w:bCs/>
      </w:rPr>
    </w:tblStylePr>
    <w:tblStylePr w:type="lastRow">
      <w:rPr>
        <w:b/>
        <w:bCs/>
      </w:rPr>
      <w:tblPr/>
      <w:tcPr>
        <w:tcBorders>
          <w:top w:val="single" w:sz="18" w:space="0" w:color="404040" w:themeColor="accent6" w:themeTint="BF"/>
        </w:tcBorders>
      </w:tcPr>
    </w:tblStylePr>
    <w:tblStylePr w:type="firstCol">
      <w:rPr>
        <w:b/>
        <w:bCs/>
      </w:rPr>
    </w:tblStylePr>
    <w:tblStylePr w:type="lastCol">
      <w:rPr>
        <w:b/>
        <w:bCs/>
      </w:r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styleId="MediumGrid2">
    <w:name w:val="Medium Grid 2"/>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insideH w:val="single" w:sz="8" w:space="0" w:color="00B0CA" w:themeColor="accent1"/>
        <w:insideV w:val="single" w:sz="8" w:space="0" w:color="00B0CA" w:themeColor="accent1"/>
      </w:tblBorders>
    </w:tblPr>
    <w:tcPr>
      <w:shd w:val="clear" w:color="auto" w:fill="B2F5FF" w:themeFill="accent1" w:themeFillTint="3F"/>
    </w:tcPr>
    <w:tblStylePr w:type="firstRow">
      <w:rPr>
        <w:b/>
        <w:bCs/>
        <w:color w:val="000000" w:themeColor="text1"/>
      </w:rPr>
      <w:tblPr/>
      <w:tcPr>
        <w:shd w:val="clear" w:color="auto" w:fill="E0FB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F7FF" w:themeFill="accent1" w:themeFillTint="33"/>
      </w:tcPr>
    </w:tblStylePr>
    <w:tblStylePr w:type="band1Vert">
      <w:tblPr/>
      <w:tcPr>
        <w:shd w:val="clear" w:color="auto" w:fill="65EBFF" w:themeFill="accent1" w:themeFillTint="7F"/>
      </w:tcPr>
    </w:tblStylePr>
    <w:tblStylePr w:type="band1Horz">
      <w:tblPr/>
      <w:tcPr>
        <w:tcBorders>
          <w:insideH w:val="single" w:sz="6" w:space="0" w:color="00B0CA" w:themeColor="accent1"/>
          <w:insideV w:val="single" w:sz="6" w:space="0" w:color="00B0CA" w:themeColor="accent1"/>
        </w:tcBorders>
        <w:shd w:val="clear" w:color="auto" w:fill="65EB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69BE28" w:themeColor="accent2"/>
        <w:left w:val="single" w:sz="8" w:space="0" w:color="69BE28" w:themeColor="accent2"/>
        <w:bottom w:val="single" w:sz="8" w:space="0" w:color="69BE28" w:themeColor="accent2"/>
        <w:right w:val="single" w:sz="8" w:space="0" w:color="69BE28" w:themeColor="accent2"/>
        <w:insideH w:val="single" w:sz="8" w:space="0" w:color="69BE28" w:themeColor="accent2"/>
        <w:insideV w:val="single" w:sz="8" w:space="0" w:color="69BE28" w:themeColor="accent2"/>
      </w:tblBorders>
    </w:tblPr>
    <w:tcPr>
      <w:shd w:val="clear" w:color="auto" w:fill="D9F3C5" w:themeFill="accent2" w:themeFillTint="3F"/>
    </w:tcPr>
    <w:tblStylePr w:type="firstRow">
      <w:rPr>
        <w:b/>
        <w:bCs/>
        <w:color w:val="000000" w:themeColor="text1"/>
      </w:rPr>
      <w:tblPr/>
      <w:tcPr>
        <w:shd w:val="clear" w:color="auto" w:fill="EFFA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5D0" w:themeFill="accent2" w:themeFillTint="33"/>
      </w:tcPr>
    </w:tblStylePr>
    <w:tblStylePr w:type="band1Vert">
      <w:tblPr/>
      <w:tcPr>
        <w:shd w:val="clear" w:color="auto" w:fill="B2E68B" w:themeFill="accent2" w:themeFillTint="7F"/>
      </w:tcPr>
    </w:tblStylePr>
    <w:tblStylePr w:type="band1Horz">
      <w:tblPr/>
      <w:tcPr>
        <w:tcBorders>
          <w:insideH w:val="single" w:sz="6" w:space="0" w:color="69BE28" w:themeColor="accent2"/>
          <w:insideV w:val="single" w:sz="6" w:space="0" w:color="69BE28" w:themeColor="accent2"/>
        </w:tcBorders>
        <w:shd w:val="clear" w:color="auto" w:fill="B2E68B"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C50084" w:themeColor="accent3"/>
        <w:left w:val="single" w:sz="8" w:space="0" w:color="C50084" w:themeColor="accent3"/>
        <w:bottom w:val="single" w:sz="8" w:space="0" w:color="C50084" w:themeColor="accent3"/>
        <w:right w:val="single" w:sz="8" w:space="0" w:color="C50084" w:themeColor="accent3"/>
        <w:insideH w:val="single" w:sz="8" w:space="0" w:color="C50084" w:themeColor="accent3"/>
        <w:insideV w:val="single" w:sz="8" w:space="0" w:color="C50084" w:themeColor="accent3"/>
      </w:tblBorders>
    </w:tblPr>
    <w:tcPr>
      <w:shd w:val="clear" w:color="auto" w:fill="FFB1E5" w:themeFill="accent3" w:themeFillTint="3F"/>
    </w:tcPr>
    <w:tblStylePr w:type="firstRow">
      <w:rPr>
        <w:b/>
        <w:bCs/>
        <w:color w:val="000000" w:themeColor="text1"/>
      </w:rPr>
      <w:tblPr/>
      <w:tcPr>
        <w:shd w:val="clear" w:color="auto" w:fill="FFE0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0EA" w:themeFill="accent3" w:themeFillTint="33"/>
      </w:tcPr>
    </w:tblStylePr>
    <w:tblStylePr w:type="band1Vert">
      <w:tblPr/>
      <w:tcPr>
        <w:shd w:val="clear" w:color="auto" w:fill="FF63CB" w:themeFill="accent3" w:themeFillTint="7F"/>
      </w:tcPr>
    </w:tblStylePr>
    <w:tblStylePr w:type="band1Horz">
      <w:tblPr/>
      <w:tcPr>
        <w:tcBorders>
          <w:insideH w:val="single" w:sz="6" w:space="0" w:color="C50084" w:themeColor="accent3"/>
          <w:insideV w:val="single" w:sz="6" w:space="0" w:color="C50084" w:themeColor="accent3"/>
        </w:tcBorders>
        <w:shd w:val="clear" w:color="auto" w:fill="FF63C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F6861F" w:themeColor="accent4"/>
        <w:left w:val="single" w:sz="8" w:space="0" w:color="F6861F" w:themeColor="accent4"/>
        <w:bottom w:val="single" w:sz="8" w:space="0" w:color="F6861F" w:themeColor="accent4"/>
        <w:right w:val="single" w:sz="8" w:space="0" w:color="F6861F" w:themeColor="accent4"/>
        <w:insideH w:val="single" w:sz="8" w:space="0" w:color="F6861F" w:themeColor="accent4"/>
        <w:insideV w:val="single" w:sz="8" w:space="0" w:color="F6861F" w:themeColor="accent4"/>
      </w:tblBorders>
    </w:tblPr>
    <w:tcPr>
      <w:shd w:val="clear" w:color="auto" w:fill="FCE1C7" w:themeFill="accent4" w:themeFillTint="3F"/>
    </w:tcPr>
    <w:tblStylePr w:type="firstRow">
      <w:rPr>
        <w:b/>
        <w:bCs/>
        <w:color w:val="000000" w:themeColor="text1"/>
      </w:rPr>
      <w:tblPr/>
      <w:tcPr>
        <w:shd w:val="clear" w:color="auto" w:fill="FEF3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6D2" w:themeFill="accent4" w:themeFillTint="33"/>
      </w:tcPr>
    </w:tblStylePr>
    <w:tblStylePr w:type="band1Vert">
      <w:tblPr/>
      <w:tcPr>
        <w:shd w:val="clear" w:color="auto" w:fill="FAC28F" w:themeFill="accent4" w:themeFillTint="7F"/>
      </w:tcPr>
    </w:tblStylePr>
    <w:tblStylePr w:type="band1Horz">
      <w:tblPr/>
      <w:tcPr>
        <w:tcBorders>
          <w:insideH w:val="single" w:sz="6" w:space="0" w:color="F6861F" w:themeColor="accent4"/>
          <w:insideV w:val="single" w:sz="6" w:space="0" w:color="F6861F" w:themeColor="accent4"/>
        </w:tcBorders>
        <w:shd w:val="clear" w:color="auto" w:fill="FAC28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cPr>
      <w:shd w:val="clear" w:color="auto" w:fill="C0C0C0" w:themeFill="accent6" w:themeFillTint="3F"/>
    </w:tcPr>
    <w:tblStylePr w:type="firstRow">
      <w:rPr>
        <w:b/>
        <w:bCs/>
        <w:color w:val="000000" w:themeColor="text1"/>
      </w:rPr>
      <w:tblPr/>
      <w:tcPr>
        <w:shd w:val="clear" w:color="auto" w:fill="E6E6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6" w:themeFillTint="33"/>
      </w:tcPr>
    </w:tblStylePr>
    <w:tblStylePr w:type="band1Vert">
      <w:tblPr/>
      <w:tcPr>
        <w:shd w:val="clear" w:color="auto" w:fill="808080" w:themeFill="accent6" w:themeFillTint="7F"/>
      </w:tcPr>
    </w:tblStylePr>
    <w:tblStylePr w:type="band1Horz">
      <w:tblPr/>
      <w:tcPr>
        <w:tcBorders>
          <w:insideH w:val="single" w:sz="6" w:space="0" w:color="000000" w:themeColor="accent6"/>
          <w:insideV w:val="single" w:sz="6" w:space="0" w:color="000000" w:themeColor="accent6"/>
        </w:tcBorders>
        <w:shd w:val="clear" w:color="auto" w:fill="8080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F5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0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0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0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0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EB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EBFF" w:themeFill="accent1" w:themeFillTint="7F"/>
      </w:tcPr>
    </w:tblStylePr>
  </w:style>
  <w:style w:type="table" w:styleId="MediumGrid3-Accent2">
    <w:name w:val="Medium Grid 3 Accent 2"/>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C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BE2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BE2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BE2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BE2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68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68B" w:themeFill="accent2" w:themeFillTint="7F"/>
      </w:tcPr>
    </w:tblStylePr>
  </w:style>
  <w:style w:type="table" w:styleId="MediumGrid3-Accent3">
    <w:name w:val="Medium Grid 3 Accent 3"/>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1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00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00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00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00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3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3CB" w:themeFill="accent3" w:themeFillTint="7F"/>
      </w:tcPr>
    </w:tblStylePr>
  </w:style>
  <w:style w:type="table" w:styleId="MediumGrid3-Accent4">
    <w:name w:val="Medium Grid 3 Accent 4"/>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1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861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861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861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861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28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28F" w:themeFill="accent4" w:themeFillTint="7F"/>
      </w:tcPr>
    </w:tblStylePr>
  </w:style>
  <w:style w:type="table" w:styleId="MediumGrid3-Accent5">
    <w:name w:val="Medium Grid 3 Accent 5"/>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ediumGrid3-Accent6">
    <w:name w:val="Medium Grid 3 Accent 6"/>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6" w:themeFillTint="7F"/>
      </w:tcPr>
    </w:tblStylePr>
  </w:style>
  <w:style w:type="table" w:styleId="MediumList1">
    <w:name w:val="Medium List 1"/>
    <w:basedOn w:val="TableNormal"/>
    <w:uiPriority w:val="65"/>
    <w:semiHidden/>
    <w:unhideWhenUsed/>
    <w:rsid w:val="0000182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5008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0182F"/>
    <w:rPr>
      <w:color w:val="000000" w:themeColor="text1"/>
    </w:rPr>
    <w:tblPr>
      <w:tblStyleRowBandSize w:val="1"/>
      <w:tblStyleColBandSize w:val="1"/>
      <w:tblBorders>
        <w:top w:val="single" w:sz="8" w:space="0" w:color="00B0CA" w:themeColor="accent1"/>
        <w:bottom w:val="single" w:sz="8" w:space="0" w:color="00B0CA" w:themeColor="accent1"/>
      </w:tblBorders>
    </w:tblPr>
    <w:tblStylePr w:type="firstRow">
      <w:rPr>
        <w:rFonts w:asciiTheme="majorHAnsi" w:eastAsiaTheme="majorEastAsia" w:hAnsiTheme="majorHAnsi" w:cstheme="majorBidi"/>
      </w:rPr>
      <w:tblPr/>
      <w:tcPr>
        <w:tcBorders>
          <w:top w:val="nil"/>
          <w:bottom w:val="single" w:sz="8" w:space="0" w:color="00B0CA" w:themeColor="accent1"/>
        </w:tcBorders>
      </w:tcPr>
    </w:tblStylePr>
    <w:tblStylePr w:type="lastRow">
      <w:rPr>
        <w:b/>
        <w:bCs/>
        <w:color w:val="C50084" w:themeColor="text2"/>
      </w:rPr>
      <w:tblPr/>
      <w:tcPr>
        <w:tcBorders>
          <w:top w:val="single" w:sz="8" w:space="0" w:color="00B0CA" w:themeColor="accent1"/>
          <w:bottom w:val="single" w:sz="8" w:space="0" w:color="00B0CA" w:themeColor="accent1"/>
        </w:tcBorders>
      </w:tcPr>
    </w:tblStylePr>
    <w:tblStylePr w:type="firstCol">
      <w:rPr>
        <w:b/>
        <w:bCs/>
      </w:rPr>
    </w:tblStylePr>
    <w:tblStylePr w:type="lastCol">
      <w:rPr>
        <w:b/>
        <w:bCs/>
      </w:rPr>
      <w:tblPr/>
      <w:tcPr>
        <w:tcBorders>
          <w:top w:val="single" w:sz="8" w:space="0" w:color="00B0CA" w:themeColor="accent1"/>
          <w:bottom w:val="single" w:sz="8" w:space="0" w:color="00B0CA" w:themeColor="accent1"/>
        </w:tcBorders>
      </w:tcPr>
    </w:tblStylePr>
    <w:tblStylePr w:type="band1Vert">
      <w:tblPr/>
      <w:tcPr>
        <w:shd w:val="clear" w:color="auto" w:fill="B2F5FF" w:themeFill="accent1" w:themeFillTint="3F"/>
      </w:tcPr>
    </w:tblStylePr>
    <w:tblStylePr w:type="band1Horz">
      <w:tblPr/>
      <w:tcPr>
        <w:shd w:val="clear" w:color="auto" w:fill="B2F5FF" w:themeFill="accent1" w:themeFillTint="3F"/>
      </w:tcPr>
    </w:tblStylePr>
  </w:style>
  <w:style w:type="table" w:styleId="MediumList1-Accent2">
    <w:name w:val="Medium List 1 Accent 2"/>
    <w:basedOn w:val="TableNormal"/>
    <w:uiPriority w:val="65"/>
    <w:semiHidden/>
    <w:unhideWhenUsed/>
    <w:rsid w:val="0000182F"/>
    <w:rPr>
      <w:color w:val="000000" w:themeColor="text1"/>
    </w:rPr>
    <w:tblPr>
      <w:tblStyleRowBandSize w:val="1"/>
      <w:tblStyleColBandSize w:val="1"/>
      <w:tblBorders>
        <w:top w:val="single" w:sz="8" w:space="0" w:color="69BE28" w:themeColor="accent2"/>
        <w:bottom w:val="single" w:sz="8" w:space="0" w:color="69BE28" w:themeColor="accent2"/>
      </w:tblBorders>
    </w:tblPr>
    <w:tblStylePr w:type="firstRow">
      <w:rPr>
        <w:rFonts w:asciiTheme="majorHAnsi" w:eastAsiaTheme="majorEastAsia" w:hAnsiTheme="majorHAnsi" w:cstheme="majorBidi"/>
      </w:rPr>
      <w:tblPr/>
      <w:tcPr>
        <w:tcBorders>
          <w:top w:val="nil"/>
          <w:bottom w:val="single" w:sz="8" w:space="0" w:color="69BE28" w:themeColor="accent2"/>
        </w:tcBorders>
      </w:tcPr>
    </w:tblStylePr>
    <w:tblStylePr w:type="lastRow">
      <w:rPr>
        <w:b/>
        <w:bCs/>
        <w:color w:val="C50084" w:themeColor="text2"/>
      </w:rPr>
      <w:tblPr/>
      <w:tcPr>
        <w:tcBorders>
          <w:top w:val="single" w:sz="8" w:space="0" w:color="69BE28" w:themeColor="accent2"/>
          <w:bottom w:val="single" w:sz="8" w:space="0" w:color="69BE28" w:themeColor="accent2"/>
        </w:tcBorders>
      </w:tcPr>
    </w:tblStylePr>
    <w:tblStylePr w:type="firstCol">
      <w:rPr>
        <w:b/>
        <w:bCs/>
      </w:rPr>
    </w:tblStylePr>
    <w:tblStylePr w:type="lastCol">
      <w:rPr>
        <w:b/>
        <w:bCs/>
      </w:rPr>
      <w:tblPr/>
      <w:tcPr>
        <w:tcBorders>
          <w:top w:val="single" w:sz="8" w:space="0" w:color="69BE28" w:themeColor="accent2"/>
          <w:bottom w:val="single" w:sz="8" w:space="0" w:color="69BE28" w:themeColor="accent2"/>
        </w:tcBorders>
      </w:tcPr>
    </w:tblStylePr>
    <w:tblStylePr w:type="band1Vert">
      <w:tblPr/>
      <w:tcPr>
        <w:shd w:val="clear" w:color="auto" w:fill="D9F3C5" w:themeFill="accent2" w:themeFillTint="3F"/>
      </w:tcPr>
    </w:tblStylePr>
    <w:tblStylePr w:type="band1Horz">
      <w:tblPr/>
      <w:tcPr>
        <w:shd w:val="clear" w:color="auto" w:fill="D9F3C5" w:themeFill="accent2" w:themeFillTint="3F"/>
      </w:tcPr>
    </w:tblStylePr>
  </w:style>
  <w:style w:type="table" w:styleId="MediumList1-Accent3">
    <w:name w:val="Medium List 1 Accent 3"/>
    <w:basedOn w:val="TableNormal"/>
    <w:uiPriority w:val="65"/>
    <w:semiHidden/>
    <w:unhideWhenUsed/>
    <w:rsid w:val="0000182F"/>
    <w:rPr>
      <w:color w:val="000000" w:themeColor="text1"/>
    </w:rPr>
    <w:tblPr>
      <w:tblStyleRowBandSize w:val="1"/>
      <w:tblStyleColBandSize w:val="1"/>
      <w:tblBorders>
        <w:top w:val="single" w:sz="8" w:space="0" w:color="C50084" w:themeColor="accent3"/>
        <w:bottom w:val="single" w:sz="8" w:space="0" w:color="C50084" w:themeColor="accent3"/>
      </w:tblBorders>
    </w:tblPr>
    <w:tblStylePr w:type="firstRow">
      <w:rPr>
        <w:rFonts w:asciiTheme="majorHAnsi" w:eastAsiaTheme="majorEastAsia" w:hAnsiTheme="majorHAnsi" w:cstheme="majorBidi"/>
      </w:rPr>
      <w:tblPr/>
      <w:tcPr>
        <w:tcBorders>
          <w:top w:val="nil"/>
          <w:bottom w:val="single" w:sz="8" w:space="0" w:color="C50084" w:themeColor="accent3"/>
        </w:tcBorders>
      </w:tcPr>
    </w:tblStylePr>
    <w:tblStylePr w:type="lastRow">
      <w:rPr>
        <w:b/>
        <w:bCs/>
        <w:color w:val="C50084" w:themeColor="text2"/>
      </w:rPr>
      <w:tblPr/>
      <w:tcPr>
        <w:tcBorders>
          <w:top w:val="single" w:sz="8" w:space="0" w:color="C50084" w:themeColor="accent3"/>
          <w:bottom w:val="single" w:sz="8" w:space="0" w:color="C50084" w:themeColor="accent3"/>
        </w:tcBorders>
      </w:tcPr>
    </w:tblStylePr>
    <w:tblStylePr w:type="firstCol">
      <w:rPr>
        <w:b/>
        <w:bCs/>
      </w:rPr>
    </w:tblStylePr>
    <w:tblStylePr w:type="lastCol">
      <w:rPr>
        <w:b/>
        <w:bCs/>
      </w:rPr>
      <w:tblPr/>
      <w:tcPr>
        <w:tcBorders>
          <w:top w:val="single" w:sz="8" w:space="0" w:color="C50084" w:themeColor="accent3"/>
          <w:bottom w:val="single" w:sz="8" w:space="0" w:color="C50084" w:themeColor="accent3"/>
        </w:tcBorders>
      </w:tcPr>
    </w:tblStylePr>
    <w:tblStylePr w:type="band1Vert">
      <w:tblPr/>
      <w:tcPr>
        <w:shd w:val="clear" w:color="auto" w:fill="FFB1E5" w:themeFill="accent3" w:themeFillTint="3F"/>
      </w:tcPr>
    </w:tblStylePr>
    <w:tblStylePr w:type="band1Horz">
      <w:tblPr/>
      <w:tcPr>
        <w:shd w:val="clear" w:color="auto" w:fill="FFB1E5" w:themeFill="accent3" w:themeFillTint="3F"/>
      </w:tcPr>
    </w:tblStylePr>
  </w:style>
  <w:style w:type="table" w:styleId="MediumList1-Accent4">
    <w:name w:val="Medium List 1 Accent 4"/>
    <w:basedOn w:val="TableNormal"/>
    <w:uiPriority w:val="65"/>
    <w:semiHidden/>
    <w:unhideWhenUsed/>
    <w:rsid w:val="0000182F"/>
    <w:rPr>
      <w:color w:val="000000" w:themeColor="text1"/>
    </w:rPr>
    <w:tblPr>
      <w:tblStyleRowBandSize w:val="1"/>
      <w:tblStyleColBandSize w:val="1"/>
      <w:tblBorders>
        <w:top w:val="single" w:sz="8" w:space="0" w:color="F6861F" w:themeColor="accent4"/>
        <w:bottom w:val="single" w:sz="8" w:space="0" w:color="F6861F" w:themeColor="accent4"/>
      </w:tblBorders>
    </w:tblPr>
    <w:tblStylePr w:type="firstRow">
      <w:rPr>
        <w:rFonts w:asciiTheme="majorHAnsi" w:eastAsiaTheme="majorEastAsia" w:hAnsiTheme="majorHAnsi" w:cstheme="majorBidi"/>
      </w:rPr>
      <w:tblPr/>
      <w:tcPr>
        <w:tcBorders>
          <w:top w:val="nil"/>
          <w:bottom w:val="single" w:sz="8" w:space="0" w:color="F6861F" w:themeColor="accent4"/>
        </w:tcBorders>
      </w:tcPr>
    </w:tblStylePr>
    <w:tblStylePr w:type="lastRow">
      <w:rPr>
        <w:b/>
        <w:bCs/>
        <w:color w:val="C50084" w:themeColor="text2"/>
      </w:rPr>
      <w:tblPr/>
      <w:tcPr>
        <w:tcBorders>
          <w:top w:val="single" w:sz="8" w:space="0" w:color="F6861F" w:themeColor="accent4"/>
          <w:bottom w:val="single" w:sz="8" w:space="0" w:color="F6861F" w:themeColor="accent4"/>
        </w:tcBorders>
      </w:tcPr>
    </w:tblStylePr>
    <w:tblStylePr w:type="firstCol">
      <w:rPr>
        <w:b/>
        <w:bCs/>
      </w:rPr>
    </w:tblStylePr>
    <w:tblStylePr w:type="lastCol">
      <w:rPr>
        <w:b/>
        <w:bCs/>
      </w:rPr>
      <w:tblPr/>
      <w:tcPr>
        <w:tcBorders>
          <w:top w:val="single" w:sz="8" w:space="0" w:color="F6861F" w:themeColor="accent4"/>
          <w:bottom w:val="single" w:sz="8" w:space="0" w:color="F6861F" w:themeColor="accent4"/>
        </w:tcBorders>
      </w:tcPr>
    </w:tblStylePr>
    <w:tblStylePr w:type="band1Vert">
      <w:tblPr/>
      <w:tcPr>
        <w:shd w:val="clear" w:color="auto" w:fill="FCE1C7" w:themeFill="accent4" w:themeFillTint="3F"/>
      </w:tcPr>
    </w:tblStylePr>
    <w:tblStylePr w:type="band1Horz">
      <w:tblPr/>
      <w:tcPr>
        <w:shd w:val="clear" w:color="auto" w:fill="FCE1C7" w:themeFill="accent4" w:themeFillTint="3F"/>
      </w:tcPr>
    </w:tblStylePr>
  </w:style>
  <w:style w:type="table" w:styleId="MediumList1-Accent5">
    <w:name w:val="Medium List 1 Accent 5"/>
    <w:basedOn w:val="TableNormal"/>
    <w:uiPriority w:val="65"/>
    <w:semiHidden/>
    <w:unhideWhenUsed/>
    <w:rsid w:val="0000182F"/>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C50084"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MediumList1-Accent6">
    <w:name w:val="Medium List 1 Accent 6"/>
    <w:basedOn w:val="TableNormal"/>
    <w:uiPriority w:val="65"/>
    <w:semiHidden/>
    <w:unhideWhenUsed/>
    <w:rsid w:val="0000182F"/>
    <w:rPr>
      <w:color w:val="000000" w:themeColor="text1"/>
    </w:rPr>
    <w:tblPr>
      <w:tblStyleRowBandSize w:val="1"/>
      <w:tblStyleColBandSize w:val="1"/>
      <w:tblBorders>
        <w:top w:val="single" w:sz="8" w:space="0" w:color="000000" w:themeColor="accent6"/>
        <w:bottom w:val="single" w:sz="8" w:space="0" w:color="000000" w:themeColor="accent6"/>
      </w:tblBorders>
    </w:tblPr>
    <w:tblStylePr w:type="firstRow">
      <w:rPr>
        <w:rFonts w:asciiTheme="majorHAnsi" w:eastAsiaTheme="majorEastAsia" w:hAnsiTheme="majorHAnsi" w:cstheme="majorBidi"/>
      </w:rPr>
      <w:tblPr/>
      <w:tcPr>
        <w:tcBorders>
          <w:top w:val="nil"/>
          <w:bottom w:val="single" w:sz="8" w:space="0" w:color="000000" w:themeColor="accent6"/>
        </w:tcBorders>
      </w:tcPr>
    </w:tblStylePr>
    <w:tblStylePr w:type="lastRow">
      <w:rPr>
        <w:b/>
        <w:bCs/>
        <w:color w:val="C50084" w:themeColor="text2"/>
      </w:rPr>
      <w:tblPr/>
      <w:tcPr>
        <w:tcBorders>
          <w:top w:val="single" w:sz="8" w:space="0" w:color="000000" w:themeColor="accent6"/>
          <w:bottom w:val="single" w:sz="8" w:space="0" w:color="000000" w:themeColor="accent6"/>
        </w:tcBorders>
      </w:tcPr>
    </w:tblStylePr>
    <w:tblStylePr w:type="firstCol">
      <w:rPr>
        <w:b/>
        <w:bCs/>
      </w:rPr>
    </w:tblStylePr>
    <w:tblStylePr w:type="lastCol">
      <w:rPr>
        <w:b/>
        <w:bCs/>
      </w:rPr>
      <w:tblPr/>
      <w:tcPr>
        <w:tcBorders>
          <w:top w:val="single" w:sz="8" w:space="0" w:color="000000" w:themeColor="accent6"/>
          <w:bottom w:val="single" w:sz="8" w:space="0" w:color="000000" w:themeColor="accent6"/>
        </w:tcBorders>
      </w:tcPr>
    </w:tblStylePr>
    <w:tblStylePr w:type="band1Vert">
      <w:tblPr/>
      <w:tcPr>
        <w:shd w:val="clear" w:color="auto" w:fill="C0C0C0" w:themeFill="accent6" w:themeFillTint="3F"/>
      </w:tcPr>
    </w:tblStylePr>
    <w:tblStylePr w:type="band1Horz">
      <w:tblPr/>
      <w:tcPr>
        <w:shd w:val="clear" w:color="auto" w:fill="C0C0C0" w:themeFill="accent6" w:themeFillTint="3F"/>
      </w:tcPr>
    </w:tblStylePr>
  </w:style>
  <w:style w:type="table" w:styleId="MediumList2">
    <w:name w:val="Medium List 2"/>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tblBorders>
    </w:tblPr>
    <w:tblStylePr w:type="firstRow">
      <w:rPr>
        <w:sz w:val="24"/>
        <w:szCs w:val="24"/>
      </w:rPr>
      <w:tblPr/>
      <w:tcPr>
        <w:tcBorders>
          <w:top w:val="nil"/>
          <w:left w:val="nil"/>
          <w:bottom w:val="single" w:sz="24" w:space="0" w:color="00B0CA" w:themeColor="accent1"/>
          <w:right w:val="nil"/>
          <w:insideH w:val="nil"/>
          <w:insideV w:val="nil"/>
        </w:tcBorders>
        <w:shd w:val="clear" w:color="auto" w:fill="FFFFFF" w:themeFill="background1"/>
      </w:tcPr>
    </w:tblStylePr>
    <w:tblStylePr w:type="lastRow">
      <w:tblPr/>
      <w:tcPr>
        <w:tcBorders>
          <w:top w:val="single" w:sz="8" w:space="0" w:color="00B0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0CA" w:themeColor="accent1"/>
          <w:insideH w:val="nil"/>
          <w:insideV w:val="nil"/>
        </w:tcBorders>
        <w:shd w:val="clear" w:color="auto" w:fill="FFFFFF" w:themeFill="background1"/>
      </w:tcPr>
    </w:tblStylePr>
    <w:tblStylePr w:type="lastCol">
      <w:tblPr/>
      <w:tcPr>
        <w:tcBorders>
          <w:top w:val="nil"/>
          <w:left w:val="single" w:sz="8" w:space="0" w:color="00B0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F5FF" w:themeFill="accent1" w:themeFillTint="3F"/>
      </w:tcPr>
    </w:tblStylePr>
    <w:tblStylePr w:type="band1Horz">
      <w:tblPr/>
      <w:tcPr>
        <w:tcBorders>
          <w:top w:val="nil"/>
          <w:bottom w:val="nil"/>
          <w:insideH w:val="nil"/>
          <w:insideV w:val="nil"/>
        </w:tcBorders>
        <w:shd w:val="clear" w:color="auto" w:fill="B2F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69BE28" w:themeColor="accent2"/>
        <w:left w:val="single" w:sz="8" w:space="0" w:color="69BE28" w:themeColor="accent2"/>
        <w:bottom w:val="single" w:sz="8" w:space="0" w:color="69BE28" w:themeColor="accent2"/>
        <w:right w:val="single" w:sz="8" w:space="0" w:color="69BE28" w:themeColor="accent2"/>
      </w:tblBorders>
    </w:tblPr>
    <w:tblStylePr w:type="firstRow">
      <w:rPr>
        <w:sz w:val="24"/>
        <w:szCs w:val="24"/>
      </w:rPr>
      <w:tblPr/>
      <w:tcPr>
        <w:tcBorders>
          <w:top w:val="nil"/>
          <w:left w:val="nil"/>
          <w:bottom w:val="single" w:sz="24" w:space="0" w:color="69BE28" w:themeColor="accent2"/>
          <w:right w:val="nil"/>
          <w:insideH w:val="nil"/>
          <w:insideV w:val="nil"/>
        </w:tcBorders>
        <w:shd w:val="clear" w:color="auto" w:fill="FFFFFF" w:themeFill="background1"/>
      </w:tcPr>
    </w:tblStylePr>
    <w:tblStylePr w:type="lastRow">
      <w:tblPr/>
      <w:tcPr>
        <w:tcBorders>
          <w:top w:val="single" w:sz="8" w:space="0" w:color="69BE2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BE28" w:themeColor="accent2"/>
          <w:insideH w:val="nil"/>
          <w:insideV w:val="nil"/>
        </w:tcBorders>
        <w:shd w:val="clear" w:color="auto" w:fill="FFFFFF" w:themeFill="background1"/>
      </w:tcPr>
    </w:tblStylePr>
    <w:tblStylePr w:type="lastCol">
      <w:tblPr/>
      <w:tcPr>
        <w:tcBorders>
          <w:top w:val="nil"/>
          <w:left w:val="single" w:sz="8" w:space="0" w:color="69BE2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3C5" w:themeFill="accent2" w:themeFillTint="3F"/>
      </w:tcPr>
    </w:tblStylePr>
    <w:tblStylePr w:type="band1Horz">
      <w:tblPr/>
      <w:tcPr>
        <w:tcBorders>
          <w:top w:val="nil"/>
          <w:bottom w:val="nil"/>
          <w:insideH w:val="nil"/>
          <w:insideV w:val="nil"/>
        </w:tcBorders>
        <w:shd w:val="clear" w:color="auto" w:fill="D9F3C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C50084" w:themeColor="accent3"/>
        <w:left w:val="single" w:sz="8" w:space="0" w:color="C50084" w:themeColor="accent3"/>
        <w:bottom w:val="single" w:sz="8" w:space="0" w:color="C50084" w:themeColor="accent3"/>
        <w:right w:val="single" w:sz="8" w:space="0" w:color="C50084" w:themeColor="accent3"/>
      </w:tblBorders>
    </w:tblPr>
    <w:tblStylePr w:type="firstRow">
      <w:rPr>
        <w:sz w:val="24"/>
        <w:szCs w:val="24"/>
      </w:rPr>
      <w:tblPr/>
      <w:tcPr>
        <w:tcBorders>
          <w:top w:val="nil"/>
          <w:left w:val="nil"/>
          <w:bottom w:val="single" w:sz="24" w:space="0" w:color="C50084" w:themeColor="accent3"/>
          <w:right w:val="nil"/>
          <w:insideH w:val="nil"/>
          <w:insideV w:val="nil"/>
        </w:tcBorders>
        <w:shd w:val="clear" w:color="auto" w:fill="FFFFFF" w:themeFill="background1"/>
      </w:tcPr>
    </w:tblStylePr>
    <w:tblStylePr w:type="lastRow">
      <w:tblPr/>
      <w:tcPr>
        <w:tcBorders>
          <w:top w:val="single" w:sz="8" w:space="0" w:color="C5008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0084" w:themeColor="accent3"/>
          <w:insideH w:val="nil"/>
          <w:insideV w:val="nil"/>
        </w:tcBorders>
        <w:shd w:val="clear" w:color="auto" w:fill="FFFFFF" w:themeFill="background1"/>
      </w:tcPr>
    </w:tblStylePr>
    <w:tblStylePr w:type="lastCol">
      <w:tblPr/>
      <w:tcPr>
        <w:tcBorders>
          <w:top w:val="nil"/>
          <w:left w:val="single" w:sz="8" w:space="0" w:color="C500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1E5" w:themeFill="accent3" w:themeFillTint="3F"/>
      </w:tcPr>
    </w:tblStylePr>
    <w:tblStylePr w:type="band1Horz">
      <w:tblPr/>
      <w:tcPr>
        <w:tcBorders>
          <w:top w:val="nil"/>
          <w:bottom w:val="nil"/>
          <w:insideH w:val="nil"/>
          <w:insideV w:val="nil"/>
        </w:tcBorders>
        <w:shd w:val="clear" w:color="auto" w:fill="FFB1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F6861F" w:themeColor="accent4"/>
        <w:left w:val="single" w:sz="8" w:space="0" w:color="F6861F" w:themeColor="accent4"/>
        <w:bottom w:val="single" w:sz="8" w:space="0" w:color="F6861F" w:themeColor="accent4"/>
        <w:right w:val="single" w:sz="8" w:space="0" w:color="F6861F" w:themeColor="accent4"/>
      </w:tblBorders>
    </w:tblPr>
    <w:tblStylePr w:type="firstRow">
      <w:rPr>
        <w:sz w:val="24"/>
        <w:szCs w:val="24"/>
      </w:rPr>
      <w:tblPr/>
      <w:tcPr>
        <w:tcBorders>
          <w:top w:val="nil"/>
          <w:left w:val="nil"/>
          <w:bottom w:val="single" w:sz="24" w:space="0" w:color="F6861F" w:themeColor="accent4"/>
          <w:right w:val="nil"/>
          <w:insideH w:val="nil"/>
          <w:insideV w:val="nil"/>
        </w:tcBorders>
        <w:shd w:val="clear" w:color="auto" w:fill="FFFFFF" w:themeFill="background1"/>
      </w:tcPr>
    </w:tblStylePr>
    <w:tblStylePr w:type="lastRow">
      <w:tblPr/>
      <w:tcPr>
        <w:tcBorders>
          <w:top w:val="single" w:sz="8" w:space="0" w:color="F6861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861F" w:themeColor="accent4"/>
          <w:insideH w:val="nil"/>
          <w:insideV w:val="nil"/>
        </w:tcBorders>
        <w:shd w:val="clear" w:color="auto" w:fill="FFFFFF" w:themeFill="background1"/>
      </w:tcPr>
    </w:tblStylePr>
    <w:tblStylePr w:type="lastCol">
      <w:tblPr/>
      <w:tcPr>
        <w:tcBorders>
          <w:top w:val="nil"/>
          <w:left w:val="single" w:sz="8" w:space="0" w:color="F6861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1C7" w:themeFill="accent4" w:themeFillTint="3F"/>
      </w:tcPr>
    </w:tblStylePr>
    <w:tblStylePr w:type="band1Horz">
      <w:tblPr/>
      <w:tcPr>
        <w:tcBorders>
          <w:top w:val="nil"/>
          <w:bottom w:val="nil"/>
          <w:insideH w:val="nil"/>
          <w:insideV w:val="nil"/>
        </w:tcBorders>
        <w:shd w:val="clear" w:color="auto" w:fill="FCE1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single" w:sz="8" w:space="0" w:color="FFFF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rPr>
        <w:sz w:val="24"/>
        <w:szCs w:val="24"/>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tblPr/>
      <w:tcPr>
        <w:tcBorders>
          <w:top w:val="single" w:sz="8" w:space="0" w:color="0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6"/>
          <w:insideH w:val="nil"/>
          <w:insideV w:val="nil"/>
        </w:tcBorders>
        <w:shd w:val="clear" w:color="auto" w:fill="FFFFFF" w:themeFill="background1"/>
      </w:tcPr>
    </w:tblStylePr>
    <w:tblStylePr w:type="lastCol">
      <w:tblPr/>
      <w:tcPr>
        <w:tcBorders>
          <w:top w:val="nil"/>
          <w:left w:val="single" w:sz="8" w:space="0" w:color="0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top w:val="nil"/>
          <w:bottom w:val="nil"/>
          <w:insideH w:val="nil"/>
          <w:insideV w:val="nil"/>
        </w:tcBorders>
        <w:shd w:val="clear" w:color="auto" w:fill="C0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0182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0182F"/>
    <w:tblPr>
      <w:tblStyleRowBandSize w:val="1"/>
      <w:tblStyleColBandSize w:val="1"/>
      <w:tblBorders>
        <w:top w:val="single" w:sz="8"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single" w:sz="8" w:space="0" w:color="18E1FF" w:themeColor="accent1" w:themeTint="BF"/>
      </w:tblBorders>
    </w:tblPr>
    <w:tblStylePr w:type="firstRow">
      <w:pPr>
        <w:spacing w:before="0" w:after="0" w:line="240" w:lineRule="auto"/>
      </w:pPr>
      <w:rPr>
        <w:b/>
        <w:bCs/>
        <w:color w:val="FFFFFF" w:themeColor="background1"/>
      </w:rPr>
      <w:tblPr/>
      <w:tcPr>
        <w:tcBorders>
          <w:top w:val="single" w:sz="8"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nil"/>
          <w:insideV w:val="nil"/>
        </w:tcBorders>
        <w:shd w:val="clear" w:color="auto" w:fill="00B0CA" w:themeFill="accent1"/>
      </w:tcPr>
    </w:tblStylePr>
    <w:tblStylePr w:type="lastRow">
      <w:pPr>
        <w:spacing w:before="0" w:after="0" w:line="240" w:lineRule="auto"/>
      </w:pPr>
      <w:rPr>
        <w:b/>
        <w:bCs/>
      </w:rPr>
      <w:tblPr/>
      <w:tcPr>
        <w:tcBorders>
          <w:top w:val="double" w:sz="6"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2F5FF" w:themeFill="accent1" w:themeFillTint="3F"/>
      </w:tcPr>
    </w:tblStylePr>
    <w:tblStylePr w:type="band1Horz">
      <w:tblPr/>
      <w:tcPr>
        <w:tcBorders>
          <w:insideH w:val="nil"/>
          <w:insideV w:val="nil"/>
        </w:tcBorders>
        <w:shd w:val="clear" w:color="auto" w:fill="B2F5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0182F"/>
    <w:tblPr>
      <w:tblStyleRowBandSize w:val="1"/>
      <w:tblStyleColBandSize w:val="1"/>
      <w:tblBorders>
        <w:top w:val="single" w:sz="8" w:space="0" w:color="8CDA51" w:themeColor="accent2" w:themeTint="BF"/>
        <w:left w:val="single" w:sz="8" w:space="0" w:color="8CDA51" w:themeColor="accent2" w:themeTint="BF"/>
        <w:bottom w:val="single" w:sz="8" w:space="0" w:color="8CDA51" w:themeColor="accent2" w:themeTint="BF"/>
        <w:right w:val="single" w:sz="8" w:space="0" w:color="8CDA51" w:themeColor="accent2" w:themeTint="BF"/>
        <w:insideH w:val="single" w:sz="8" w:space="0" w:color="8CDA51" w:themeColor="accent2" w:themeTint="BF"/>
      </w:tblBorders>
    </w:tblPr>
    <w:tblStylePr w:type="firstRow">
      <w:pPr>
        <w:spacing w:before="0" w:after="0" w:line="240" w:lineRule="auto"/>
      </w:pPr>
      <w:rPr>
        <w:b/>
        <w:bCs/>
        <w:color w:val="FFFFFF" w:themeColor="background1"/>
      </w:rPr>
      <w:tblPr/>
      <w:tcPr>
        <w:tcBorders>
          <w:top w:val="single" w:sz="8" w:space="0" w:color="8CDA51" w:themeColor="accent2" w:themeTint="BF"/>
          <w:left w:val="single" w:sz="8" w:space="0" w:color="8CDA51" w:themeColor="accent2" w:themeTint="BF"/>
          <w:bottom w:val="single" w:sz="8" w:space="0" w:color="8CDA51" w:themeColor="accent2" w:themeTint="BF"/>
          <w:right w:val="single" w:sz="8" w:space="0" w:color="8CDA51" w:themeColor="accent2" w:themeTint="BF"/>
          <w:insideH w:val="nil"/>
          <w:insideV w:val="nil"/>
        </w:tcBorders>
        <w:shd w:val="clear" w:color="auto" w:fill="69BE28" w:themeFill="accent2"/>
      </w:tcPr>
    </w:tblStylePr>
    <w:tblStylePr w:type="lastRow">
      <w:pPr>
        <w:spacing w:before="0" w:after="0" w:line="240" w:lineRule="auto"/>
      </w:pPr>
      <w:rPr>
        <w:b/>
        <w:bCs/>
      </w:rPr>
      <w:tblPr/>
      <w:tcPr>
        <w:tcBorders>
          <w:top w:val="double" w:sz="6" w:space="0" w:color="8CDA51" w:themeColor="accent2" w:themeTint="BF"/>
          <w:left w:val="single" w:sz="8" w:space="0" w:color="8CDA51" w:themeColor="accent2" w:themeTint="BF"/>
          <w:bottom w:val="single" w:sz="8" w:space="0" w:color="8CDA51" w:themeColor="accent2" w:themeTint="BF"/>
          <w:right w:val="single" w:sz="8" w:space="0" w:color="8CDA51"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F3C5" w:themeFill="accent2" w:themeFillTint="3F"/>
      </w:tcPr>
    </w:tblStylePr>
    <w:tblStylePr w:type="band1Horz">
      <w:tblPr/>
      <w:tcPr>
        <w:tcBorders>
          <w:insideH w:val="nil"/>
          <w:insideV w:val="nil"/>
        </w:tcBorders>
        <w:shd w:val="clear" w:color="auto" w:fill="D9F3C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0182F"/>
    <w:tblPr>
      <w:tblStyleRowBandSize w:val="1"/>
      <w:tblStyleColBandSize w:val="1"/>
      <w:tblBorders>
        <w:top w:val="single" w:sz="8" w:space="0" w:color="FF14B0" w:themeColor="accent3" w:themeTint="BF"/>
        <w:left w:val="single" w:sz="8" w:space="0" w:color="FF14B0" w:themeColor="accent3" w:themeTint="BF"/>
        <w:bottom w:val="single" w:sz="8" w:space="0" w:color="FF14B0" w:themeColor="accent3" w:themeTint="BF"/>
        <w:right w:val="single" w:sz="8" w:space="0" w:color="FF14B0" w:themeColor="accent3" w:themeTint="BF"/>
        <w:insideH w:val="single" w:sz="8" w:space="0" w:color="FF14B0" w:themeColor="accent3" w:themeTint="BF"/>
      </w:tblBorders>
    </w:tblPr>
    <w:tblStylePr w:type="firstRow">
      <w:pPr>
        <w:spacing w:before="0" w:after="0" w:line="240" w:lineRule="auto"/>
      </w:pPr>
      <w:rPr>
        <w:b/>
        <w:bCs/>
        <w:color w:val="FFFFFF" w:themeColor="background1"/>
      </w:rPr>
      <w:tblPr/>
      <w:tcPr>
        <w:tcBorders>
          <w:top w:val="single" w:sz="8" w:space="0" w:color="FF14B0" w:themeColor="accent3" w:themeTint="BF"/>
          <w:left w:val="single" w:sz="8" w:space="0" w:color="FF14B0" w:themeColor="accent3" w:themeTint="BF"/>
          <w:bottom w:val="single" w:sz="8" w:space="0" w:color="FF14B0" w:themeColor="accent3" w:themeTint="BF"/>
          <w:right w:val="single" w:sz="8" w:space="0" w:color="FF14B0" w:themeColor="accent3" w:themeTint="BF"/>
          <w:insideH w:val="nil"/>
          <w:insideV w:val="nil"/>
        </w:tcBorders>
        <w:shd w:val="clear" w:color="auto" w:fill="C50084" w:themeFill="accent3"/>
      </w:tcPr>
    </w:tblStylePr>
    <w:tblStylePr w:type="lastRow">
      <w:pPr>
        <w:spacing w:before="0" w:after="0" w:line="240" w:lineRule="auto"/>
      </w:pPr>
      <w:rPr>
        <w:b/>
        <w:bCs/>
      </w:rPr>
      <w:tblPr/>
      <w:tcPr>
        <w:tcBorders>
          <w:top w:val="double" w:sz="6" w:space="0" w:color="FF14B0" w:themeColor="accent3" w:themeTint="BF"/>
          <w:left w:val="single" w:sz="8" w:space="0" w:color="FF14B0" w:themeColor="accent3" w:themeTint="BF"/>
          <w:bottom w:val="single" w:sz="8" w:space="0" w:color="FF14B0" w:themeColor="accent3" w:themeTint="BF"/>
          <w:right w:val="single" w:sz="8" w:space="0" w:color="FF14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B1E5" w:themeFill="accent3" w:themeFillTint="3F"/>
      </w:tcPr>
    </w:tblStylePr>
    <w:tblStylePr w:type="band1Horz">
      <w:tblPr/>
      <w:tcPr>
        <w:tcBorders>
          <w:insideH w:val="nil"/>
          <w:insideV w:val="nil"/>
        </w:tcBorders>
        <w:shd w:val="clear" w:color="auto" w:fill="FFB1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0182F"/>
    <w:tblPr>
      <w:tblStyleRowBandSize w:val="1"/>
      <w:tblStyleColBandSize w:val="1"/>
      <w:tblBorders>
        <w:top w:val="single" w:sz="8" w:space="0" w:color="F8A457" w:themeColor="accent4" w:themeTint="BF"/>
        <w:left w:val="single" w:sz="8" w:space="0" w:color="F8A457" w:themeColor="accent4" w:themeTint="BF"/>
        <w:bottom w:val="single" w:sz="8" w:space="0" w:color="F8A457" w:themeColor="accent4" w:themeTint="BF"/>
        <w:right w:val="single" w:sz="8" w:space="0" w:color="F8A457" w:themeColor="accent4" w:themeTint="BF"/>
        <w:insideH w:val="single" w:sz="8" w:space="0" w:color="F8A457" w:themeColor="accent4" w:themeTint="BF"/>
      </w:tblBorders>
    </w:tblPr>
    <w:tblStylePr w:type="firstRow">
      <w:pPr>
        <w:spacing w:before="0" w:after="0" w:line="240" w:lineRule="auto"/>
      </w:pPr>
      <w:rPr>
        <w:b/>
        <w:bCs/>
        <w:color w:val="FFFFFF" w:themeColor="background1"/>
      </w:rPr>
      <w:tblPr/>
      <w:tcPr>
        <w:tcBorders>
          <w:top w:val="single" w:sz="8" w:space="0" w:color="F8A457" w:themeColor="accent4" w:themeTint="BF"/>
          <w:left w:val="single" w:sz="8" w:space="0" w:color="F8A457" w:themeColor="accent4" w:themeTint="BF"/>
          <w:bottom w:val="single" w:sz="8" w:space="0" w:color="F8A457" w:themeColor="accent4" w:themeTint="BF"/>
          <w:right w:val="single" w:sz="8" w:space="0" w:color="F8A457" w:themeColor="accent4" w:themeTint="BF"/>
          <w:insideH w:val="nil"/>
          <w:insideV w:val="nil"/>
        </w:tcBorders>
        <w:shd w:val="clear" w:color="auto" w:fill="F6861F" w:themeFill="accent4"/>
      </w:tcPr>
    </w:tblStylePr>
    <w:tblStylePr w:type="lastRow">
      <w:pPr>
        <w:spacing w:before="0" w:after="0" w:line="240" w:lineRule="auto"/>
      </w:pPr>
      <w:rPr>
        <w:b/>
        <w:bCs/>
      </w:rPr>
      <w:tblPr/>
      <w:tcPr>
        <w:tcBorders>
          <w:top w:val="double" w:sz="6" w:space="0" w:color="F8A457" w:themeColor="accent4" w:themeTint="BF"/>
          <w:left w:val="single" w:sz="8" w:space="0" w:color="F8A457" w:themeColor="accent4" w:themeTint="BF"/>
          <w:bottom w:val="single" w:sz="8" w:space="0" w:color="F8A457" w:themeColor="accent4" w:themeTint="BF"/>
          <w:right w:val="single" w:sz="8" w:space="0" w:color="F8A45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CE1C7" w:themeFill="accent4" w:themeFillTint="3F"/>
      </w:tcPr>
    </w:tblStylePr>
    <w:tblStylePr w:type="band1Horz">
      <w:tblPr/>
      <w:tcPr>
        <w:tcBorders>
          <w:insideH w:val="nil"/>
          <w:insideV w:val="nil"/>
        </w:tcBorders>
        <w:shd w:val="clear" w:color="auto" w:fill="FCE1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0182F"/>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0182F"/>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tblBorders>
    </w:tblPr>
    <w:tblStylePr w:type="firstRow">
      <w:pPr>
        <w:spacing w:before="0" w:after="0" w:line="240" w:lineRule="auto"/>
      </w:pPr>
      <w:rPr>
        <w:b/>
        <w:bCs/>
        <w:color w:val="FFFFFF" w:themeColor="background1"/>
      </w:rPr>
      <w:tblPr/>
      <w:tcPr>
        <w:tc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shd w:val="clear" w:color="auto" w:fill="000000" w:themeFill="accent6"/>
      </w:tcPr>
    </w:tblStylePr>
    <w:tblStylePr w:type="lastRow">
      <w:pPr>
        <w:spacing w:before="0" w:after="0" w:line="240" w:lineRule="auto"/>
      </w:pPr>
      <w:rPr>
        <w:b/>
        <w:bCs/>
      </w:rPr>
      <w:tblPr/>
      <w:tcPr>
        <w:tcBorders>
          <w:top w:val="double" w:sz="6"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6" w:themeFillTint="3F"/>
      </w:tcPr>
    </w:tblStylePr>
    <w:tblStylePr w:type="band1Horz">
      <w:tblPr/>
      <w:tcPr>
        <w:tcBorders>
          <w:insideH w:val="nil"/>
          <w:insideV w:val="nil"/>
        </w:tcBorders>
        <w:shd w:val="clear" w:color="auto" w:fill="C0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0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0CA" w:themeFill="accent1"/>
      </w:tcPr>
    </w:tblStylePr>
    <w:tblStylePr w:type="lastCol">
      <w:rPr>
        <w:b/>
        <w:bCs/>
        <w:color w:val="FFFFFF" w:themeColor="background1"/>
      </w:rPr>
      <w:tblPr/>
      <w:tcPr>
        <w:tcBorders>
          <w:left w:val="nil"/>
          <w:right w:val="nil"/>
          <w:insideH w:val="nil"/>
          <w:insideV w:val="nil"/>
        </w:tcBorders>
        <w:shd w:val="clear" w:color="auto" w:fill="00B0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BE2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BE28" w:themeFill="accent2"/>
      </w:tcPr>
    </w:tblStylePr>
    <w:tblStylePr w:type="lastCol">
      <w:rPr>
        <w:b/>
        <w:bCs/>
        <w:color w:val="FFFFFF" w:themeColor="background1"/>
      </w:rPr>
      <w:tblPr/>
      <w:tcPr>
        <w:tcBorders>
          <w:left w:val="nil"/>
          <w:right w:val="nil"/>
          <w:insideH w:val="nil"/>
          <w:insideV w:val="nil"/>
        </w:tcBorders>
        <w:shd w:val="clear" w:color="auto" w:fill="69BE2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00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0084" w:themeFill="accent3"/>
      </w:tcPr>
    </w:tblStylePr>
    <w:tblStylePr w:type="lastCol">
      <w:rPr>
        <w:b/>
        <w:bCs/>
        <w:color w:val="FFFFFF" w:themeColor="background1"/>
      </w:rPr>
      <w:tblPr/>
      <w:tcPr>
        <w:tcBorders>
          <w:left w:val="nil"/>
          <w:right w:val="nil"/>
          <w:insideH w:val="nil"/>
          <w:insideV w:val="nil"/>
        </w:tcBorders>
        <w:shd w:val="clear" w:color="auto" w:fill="C500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861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861F" w:themeFill="accent4"/>
      </w:tcPr>
    </w:tblStylePr>
    <w:tblStylePr w:type="lastCol">
      <w:rPr>
        <w:b/>
        <w:bCs/>
        <w:color w:val="FFFFFF" w:themeColor="background1"/>
      </w:rPr>
      <w:tblPr/>
      <w:tcPr>
        <w:tcBorders>
          <w:left w:val="nil"/>
          <w:right w:val="nil"/>
          <w:insideH w:val="nil"/>
          <w:insideV w:val="nil"/>
        </w:tcBorders>
        <w:shd w:val="clear" w:color="auto" w:fill="F6861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6"/>
      </w:tcPr>
    </w:tblStylePr>
    <w:tblStylePr w:type="lastCol">
      <w:rPr>
        <w:b/>
        <w:bCs/>
        <w:color w:val="FFFFFF" w:themeColor="background1"/>
      </w:rPr>
      <w:tblPr/>
      <w:tcPr>
        <w:tcBorders>
          <w:left w:val="nil"/>
          <w:right w:val="nil"/>
          <w:insideH w:val="nil"/>
          <w:insideV w:val="nil"/>
        </w:tcBorders>
        <w:shd w:val="clear" w:color="auto" w:fill="0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00182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0182F"/>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00182F"/>
    <w:rPr>
      <w:sz w:val="24"/>
      <w:szCs w:val="24"/>
    </w:rPr>
  </w:style>
  <w:style w:type="paragraph" w:styleId="NormalIndent">
    <w:name w:val="Normal Indent"/>
    <w:basedOn w:val="Normal"/>
    <w:uiPriority w:val="99"/>
    <w:semiHidden/>
    <w:unhideWhenUsed/>
    <w:rsid w:val="0000182F"/>
    <w:pPr>
      <w:ind w:left="720"/>
    </w:pPr>
  </w:style>
  <w:style w:type="paragraph" w:styleId="NoteHeading">
    <w:name w:val="Note Heading"/>
    <w:basedOn w:val="Normal"/>
    <w:next w:val="Normal"/>
    <w:link w:val="NoteHeadingChar"/>
    <w:uiPriority w:val="99"/>
    <w:semiHidden/>
    <w:unhideWhenUsed/>
    <w:rsid w:val="0000182F"/>
  </w:style>
  <w:style w:type="character" w:customStyle="1" w:styleId="NoteHeadingChar">
    <w:name w:val="Note Heading Char"/>
    <w:basedOn w:val="DefaultParagraphFont"/>
    <w:link w:val="NoteHeading"/>
    <w:uiPriority w:val="99"/>
    <w:semiHidden/>
    <w:rsid w:val="0000182F"/>
    <w:rPr>
      <w:sz w:val="24"/>
      <w:szCs w:val="24"/>
    </w:rPr>
  </w:style>
  <w:style w:type="character" w:styleId="PageNumber">
    <w:name w:val="page number"/>
    <w:basedOn w:val="DefaultParagraphFont"/>
    <w:uiPriority w:val="99"/>
    <w:semiHidden/>
    <w:unhideWhenUsed/>
    <w:rsid w:val="0000182F"/>
  </w:style>
  <w:style w:type="table" w:customStyle="1" w:styleId="PlainTable11">
    <w:name w:val="Plain Table 11"/>
    <w:basedOn w:val="TableNormal"/>
    <w:uiPriority w:val="41"/>
    <w:semiHidden/>
    <w:unhideWhenUsed/>
    <w:rsid w:val="0000182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unhideWhenUsed/>
    <w:rsid w:val="0000182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semiHidden/>
    <w:unhideWhenUsed/>
    <w:rsid w:val="0000182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unhideWhenUsed/>
    <w:rsid w:val="0000182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unhideWhenUsed/>
    <w:rsid w:val="0000182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0182F"/>
    <w:rPr>
      <w:rFonts w:ascii="Consolas" w:hAnsi="Consolas" w:cs="Consolas"/>
      <w:sz w:val="21"/>
      <w:szCs w:val="21"/>
    </w:rPr>
  </w:style>
  <w:style w:type="character" w:customStyle="1" w:styleId="PlainTextChar">
    <w:name w:val="Plain Text Char"/>
    <w:basedOn w:val="DefaultParagraphFont"/>
    <w:link w:val="PlainText"/>
    <w:uiPriority w:val="99"/>
    <w:semiHidden/>
    <w:rsid w:val="0000182F"/>
    <w:rPr>
      <w:rFonts w:ascii="Consolas" w:hAnsi="Consolas" w:cs="Consolas"/>
      <w:sz w:val="21"/>
      <w:szCs w:val="21"/>
    </w:rPr>
  </w:style>
  <w:style w:type="paragraph" w:styleId="Quote">
    <w:name w:val="Quote"/>
    <w:basedOn w:val="Normal"/>
    <w:next w:val="Normal"/>
    <w:link w:val="QuoteChar"/>
    <w:uiPriority w:val="29"/>
    <w:semiHidden/>
    <w:unhideWhenUsed/>
    <w:rsid w:val="0000182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0182F"/>
    <w:rPr>
      <w:i/>
      <w:iCs/>
      <w:color w:val="404040" w:themeColor="text1" w:themeTint="BF"/>
      <w:sz w:val="24"/>
      <w:szCs w:val="24"/>
    </w:rPr>
  </w:style>
  <w:style w:type="paragraph" w:styleId="Salutation">
    <w:name w:val="Salutation"/>
    <w:basedOn w:val="Normal"/>
    <w:next w:val="Normal"/>
    <w:link w:val="SalutationChar"/>
    <w:uiPriority w:val="99"/>
    <w:semiHidden/>
    <w:unhideWhenUsed/>
    <w:rsid w:val="0000182F"/>
  </w:style>
  <w:style w:type="character" w:customStyle="1" w:styleId="SalutationChar">
    <w:name w:val="Salutation Char"/>
    <w:basedOn w:val="DefaultParagraphFont"/>
    <w:link w:val="Salutation"/>
    <w:uiPriority w:val="99"/>
    <w:semiHidden/>
    <w:rsid w:val="0000182F"/>
    <w:rPr>
      <w:sz w:val="24"/>
      <w:szCs w:val="24"/>
    </w:rPr>
  </w:style>
  <w:style w:type="paragraph" w:styleId="Signature">
    <w:name w:val="Signature"/>
    <w:basedOn w:val="Normal"/>
    <w:link w:val="SignatureChar"/>
    <w:uiPriority w:val="99"/>
    <w:semiHidden/>
    <w:unhideWhenUsed/>
    <w:rsid w:val="0000182F"/>
    <w:pPr>
      <w:ind w:left="4252"/>
    </w:pPr>
  </w:style>
  <w:style w:type="character" w:customStyle="1" w:styleId="SignatureChar">
    <w:name w:val="Signature Char"/>
    <w:basedOn w:val="DefaultParagraphFont"/>
    <w:link w:val="Signature"/>
    <w:uiPriority w:val="99"/>
    <w:semiHidden/>
    <w:rsid w:val="0000182F"/>
    <w:rPr>
      <w:sz w:val="24"/>
      <w:szCs w:val="24"/>
    </w:rPr>
  </w:style>
  <w:style w:type="character" w:styleId="SubtleEmphasis">
    <w:name w:val="Subtle Emphasis"/>
    <w:basedOn w:val="DefaultParagraphFont"/>
    <w:uiPriority w:val="19"/>
    <w:semiHidden/>
    <w:unhideWhenUsed/>
    <w:rsid w:val="0000182F"/>
    <w:rPr>
      <w:i/>
      <w:iCs/>
      <w:color w:val="404040" w:themeColor="text1" w:themeTint="BF"/>
    </w:rPr>
  </w:style>
  <w:style w:type="character" w:styleId="SubtleReference">
    <w:name w:val="Subtle Reference"/>
    <w:basedOn w:val="DefaultParagraphFont"/>
    <w:uiPriority w:val="31"/>
    <w:semiHidden/>
    <w:unhideWhenUsed/>
    <w:rsid w:val="0000182F"/>
    <w:rPr>
      <w:smallCaps/>
      <w:color w:val="5A5A5A" w:themeColor="text1" w:themeTint="A5"/>
    </w:rPr>
  </w:style>
  <w:style w:type="table" w:styleId="Table3Deffects1">
    <w:name w:val="Table 3D effects 1"/>
    <w:basedOn w:val="TableNormal"/>
    <w:uiPriority w:val="99"/>
    <w:semiHidden/>
    <w:unhideWhenUsed/>
    <w:rsid w:val="0000182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0182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0182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0182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0182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0182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0182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0182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0182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0182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0182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0182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0182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0182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0182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0182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0182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018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0182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0182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0182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0182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0182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0182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0182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semiHidden/>
    <w:unhideWhenUsed/>
    <w:rsid w:val="0000182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018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0182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0182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0182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0182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0182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0182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0182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0182F"/>
    <w:pPr>
      <w:ind w:left="240" w:hanging="240"/>
    </w:pPr>
  </w:style>
  <w:style w:type="paragraph" w:styleId="TableofFigures">
    <w:name w:val="table of figures"/>
    <w:basedOn w:val="Normal"/>
    <w:next w:val="Normal"/>
    <w:uiPriority w:val="99"/>
    <w:semiHidden/>
    <w:unhideWhenUsed/>
    <w:rsid w:val="0000182F"/>
  </w:style>
  <w:style w:type="table" w:styleId="TableProfessional">
    <w:name w:val="Table Professional"/>
    <w:basedOn w:val="TableNormal"/>
    <w:uiPriority w:val="99"/>
    <w:semiHidden/>
    <w:unhideWhenUsed/>
    <w:rsid w:val="000018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0182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0182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0182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0182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0182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01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0182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0182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0182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0182F"/>
    <w:pPr>
      <w:spacing w:before="120"/>
    </w:pPr>
    <w:rPr>
      <w:rFonts w:asciiTheme="majorHAnsi" w:eastAsiaTheme="majorEastAsia" w:hAnsiTheme="majorHAnsi" w:cstheme="majorBidi"/>
      <w:b/>
      <w:bCs/>
    </w:rPr>
  </w:style>
  <w:style w:type="paragraph" w:customStyle="1" w:styleId="Designsheetheading">
    <w:name w:val="Design sheet heading"/>
    <w:basedOn w:val="Heading1"/>
    <w:link w:val="DesignsheetheadingChar"/>
    <w:qFormat/>
    <w:rsid w:val="005D4710"/>
    <w:pPr>
      <w:numPr>
        <w:numId w:val="0"/>
      </w:numPr>
      <w:spacing w:before="0" w:after="0" w:line="1320" w:lineRule="exact"/>
      <w:outlineLvl w:val="9"/>
    </w:pPr>
    <w:rPr>
      <w:color w:val="FFFFFF" w:themeColor="background1"/>
      <w:sz w:val="80"/>
      <w:szCs w:val="120"/>
    </w:rPr>
  </w:style>
  <w:style w:type="character" w:customStyle="1" w:styleId="DesignsheetheadingChar">
    <w:name w:val="Design sheet heading Char"/>
    <w:basedOn w:val="Heading1Char"/>
    <w:link w:val="Designsheetheading"/>
    <w:rsid w:val="005D4710"/>
    <w:rPr>
      <w:rFonts w:asciiTheme="majorHAnsi" w:eastAsiaTheme="majorEastAsia" w:hAnsiTheme="majorHAnsi" w:cstheme="majorBidi"/>
      <w:b/>
      <w:bCs/>
      <w:color w:val="FFFFFF" w:themeColor="background1"/>
      <w:sz w:val="80"/>
      <w:szCs w:val="120"/>
    </w:rPr>
  </w:style>
  <w:style w:type="numbering" w:customStyle="1" w:styleId="NewList">
    <w:name w:val="New List"/>
    <w:uiPriority w:val="99"/>
    <w:rsid w:val="00ED3A3D"/>
    <w:pPr>
      <w:numPr>
        <w:numId w:val="23"/>
      </w:numPr>
    </w:pPr>
  </w:style>
  <w:style w:type="paragraph" w:customStyle="1" w:styleId="ActionNumbering">
    <w:name w:val="Action Numbering"/>
    <w:basedOn w:val="Heading1"/>
    <w:link w:val="ActionNumberingChar"/>
    <w:rsid w:val="00ED3A3D"/>
    <w:pPr>
      <w:numPr>
        <w:numId w:val="0"/>
      </w:numPr>
      <w:ind w:left="1259" w:hanging="862"/>
    </w:pPr>
    <w:rPr>
      <w:color w:val="auto"/>
      <w:sz w:val="22"/>
    </w:rPr>
  </w:style>
  <w:style w:type="character" w:customStyle="1" w:styleId="ActionNumberingChar">
    <w:name w:val="Action Numbering Char"/>
    <w:basedOn w:val="ListParagraphChar"/>
    <w:link w:val="ActionNumbering"/>
    <w:rsid w:val="00ED3A3D"/>
    <w:rPr>
      <w:rFonts w:asciiTheme="majorHAnsi" w:eastAsiaTheme="majorEastAsia" w:hAnsiTheme="majorHAnsi" w:cstheme="majorBidi"/>
      <w:b/>
      <w:bCs/>
      <w:sz w:val="22"/>
      <w:szCs w:val="28"/>
      <w:lang w:eastAsia="en-US"/>
    </w:rPr>
  </w:style>
  <w:style w:type="paragraph" w:customStyle="1" w:styleId="ActionNumbers">
    <w:name w:val="Action Numbers"/>
    <w:basedOn w:val="Heading1"/>
    <w:link w:val="ActionNumbersChar"/>
    <w:qFormat/>
    <w:rsid w:val="00D4524F"/>
    <w:pPr>
      <w:numPr>
        <w:ilvl w:val="3"/>
      </w:numPr>
      <w:ind w:left="1259" w:hanging="862"/>
      <w:outlineLvl w:val="9"/>
    </w:pPr>
    <w:rPr>
      <w:color w:val="auto"/>
      <w:sz w:val="22"/>
    </w:rPr>
  </w:style>
  <w:style w:type="paragraph" w:customStyle="1" w:styleId="Hypothesisnumbering">
    <w:name w:val="Hypothesis numbering"/>
    <w:basedOn w:val="ActionNumbers"/>
    <w:link w:val="HypothesisnumberingChar"/>
    <w:qFormat/>
    <w:rsid w:val="00D4524F"/>
    <w:pPr>
      <w:numPr>
        <w:ilvl w:val="4"/>
      </w:numPr>
      <w:ind w:left="1259" w:hanging="862"/>
    </w:pPr>
  </w:style>
  <w:style w:type="character" w:customStyle="1" w:styleId="ActionNumbersChar">
    <w:name w:val="Action Numbers Char"/>
    <w:link w:val="ActionNumbers"/>
    <w:rsid w:val="00D4524F"/>
    <w:rPr>
      <w:rFonts w:asciiTheme="majorHAnsi" w:eastAsiaTheme="majorEastAsia" w:hAnsiTheme="majorHAnsi" w:cstheme="majorBidi"/>
      <w:b/>
      <w:bCs/>
      <w:sz w:val="22"/>
      <w:szCs w:val="28"/>
    </w:rPr>
  </w:style>
  <w:style w:type="character" w:customStyle="1" w:styleId="HypothesisnumberingChar">
    <w:name w:val="Hypothesis numbering Char"/>
    <w:basedOn w:val="ActionNumbersChar"/>
    <w:link w:val="Hypothesisnumbering"/>
    <w:rsid w:val="00D4524F"/>
    <w:rPr>
      <w:rFonts w:asciiTheme="majorHAnsi" w:eastAsiaTheme="majorEastAsia" w:hAnsiTheme="majorHAnsi" w:cstheme="majorBidi"/>
      <w:b/>
      <w:bCs/>
      <w:sz w:val="22"/>
      <w:szCs w:val="28"/>
    </w:rPr>
  </w:style>
  <w:style w:type="paragraph" w:customStyle="1" w:styleId="CoverBody">
    <w:name w:val="Cover Body"/>
    <w:basedOn w:val="Normal"/>
    <w:link w:val="CoverBodyChar"/>
    <w:qFormat/>
    <w:rsid w:val="00F05271"/>
    <w:rPr>
      <w:rFonts w:ascii="Open Sans" w:hAnsi="Open Sans" w:cs="Open Sans"/>
      <w:color w:val="111111"/>
      <w:sz w:val="22"/>
      <w:szCs w:val="22"/>
    </w:rPr>
  </w:style>
  <w:style w:type="character" w:customStyle="1" w:styleId="CoverBodyChar">
    <w:name w:val="Cover Body Char"/>
    <w:basedOn w:val="DefaultParagraphFont"/>
    <w:link w:val="CoverBody"/>
    <w:rsid w:val="00F05271"/>
    <w:rPr>
      <w:rFonts w:ascii="Open Sans" w:hAnsi="Open Sans" w:cs="Open Sans"/>
      <w:color w:val="111111"/>
      <w:sz w:val="22"/>
      <w:szCs w:val="22"/>
    </w:rPr>
  </w:style>
  <w:style w:type="paragraph" w:customStyle="1" w:styleId="CoverHeading">
    <w:name w:val="Cover Heading"/>
    <w:basedOn w:val="Normal"/>
    <w:link w:val="CoverHeadingChar"/>
    <w:qFormat/>
    <w:rsid w:val="00F05271"/>
    <w:rPr>
      <w:rFonts w:ascii="Open Sans" w:hAnsi="Open Sans"/>
      <w:b/>
      <w:color w:val="CC0085"/>
      <w:spacing w:val="-20"/>
      <w:sz w:val="72"/>
    </w:rPr>
  </w:style>
  <w:style w:type="paragraph" w:customStyle="1" w:styleId="CoverSubHeading">
    <w:name w:val="Cover Sub Heading"/>
    <w:basedOn w:val="Normal"/>
    <w:link w:val="CoverSubHeadingChar"/>
    <w:qFormat/>
    <w:rsid w:val="00F05271"/>
    <w:rPr>
      <w:rFonts w:ascii="Open Sans" w:hAnsi="Open Sans" w:cs="Open Sans"/>
      <w:color w:val="111111"/>
      <w:sz w:val="72"/>
      <w:szCs w:val="72"/>
    </w:rPr>
  </w:style>
  <w:style w:type="character" w:customStyle="1" w:styleId="CoverHeadingChar">
    <w:name w:val="Cover Heading Char"/>
    <w:basedOn w:val="DefaultParagraphFont"/>
    <w:link w:val="CoverHeading"/>
    <w:rsid w:val="00F05271"/>
    <w:rPr>
      <w:rFonts w:ascii="Open Sans" w:hAnsi="Open Sans"/>
      <w:b/>
      <w:color w:val="CC0085"/>
      <w:spacing w:val="-20"/>
      <w:sz w:val="72"/>
      <w:szCs w:val="24"/>
    </w:rPr>
  </w:style>
  <w:style w:type="character" w:customStyle="1" w:styleId="CoverSubHeadingChar">
    <w:name w:val="Cover Sub Heading Char"/>
    <w:basedOn w:val="DefaultParagraphFont"/>
    <w:link w:val="CoverSubHeading"/>
    <w:rsid w:val="00F05271"/>
    <w:rPr>
      <w:rFonts w:ascii="Open Sans" w:hAnsi="Open Sans" w:cs="Open Sans"/>
      <w:color w:val="111111"/>
      <w:sz w:val="72"/>
      <w:szCs w:val="72"/>
    </w:rPr>
  </w:style>
  <w:style w:type="paragraph" w:customStyle="1" w:styleId="L1bullet1">
    <w:name w:val="L1 bullet1"/>
    <w:basedOn w:val="L1Body"/>
    <w:link w:val="L1bullet1Char"/>
    <w:qFormat/>
    <w:rsid w:val="00AE1A04"/>
    <w:pPr>
      <w:ind w:left="714" w:hanging="357"/>
    </w:pPr>
    <w:rPr>
      <w:rFonts w:ascii="Calibri" w:hAnsi="Calibri"/>
      <w:szCs w:val="11"/>
    </w:rPr>
  </w:style>
  <w:style w:type="character" w:customStyle="1" w:styleId="L1bullet1Char">
    <w:name w:val="L1 bullet1 Char"/>
    <w:basedOn w:val="L1BodyChar"/>
    <w:link w:val="L1bullet1"/>
    <w:rsid w:val="00AE1A04"/>
    <w:rPr>
      <w:rFonts w:ascii="Calibri" w:hAnsi="Calibri"/>
      <w:color w:val="000000" w:themeColor="text1"/>
      <w:sz w:val="22"/>
      <w:szCs w:val="11"/>
      <w:lang w:eastAsia="en-US"/>
    </w:rPr>
  </w:style>
  <w:style w:type="paragraph" w:customStyle="1" w:styleId="fesubheading1">
    <w:name w:val="fe subheading 1"/>
    <w:basedOn w:val="Normal"/>
    <w:qFormat/>
    <w:rsid w:val="00AE1A04"/>
    <w:pPr>
      <w:spacing w:line="360" w:lineRule="auto"/>
    </w:pPr>
    <w:rPr>
      <w:rFonts w:asciiTheme="majorHAnsi" w:eastAsiaTheme="minorEastAsia" w:hAnsiTheme="majorHAnsi" w:cstheme="minorBidi"/>
      <w:b/>
      <w:color w:val="555555"/>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lsdException w:name="heading 1" w:semiHidden="0"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 Spacing" w:semiHidden="0"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nhideWhenUsed/>
    <w:rsid w:val="00084CAF"/>
    <w:rPr>
      <w:sz w:val="24"/>
      <w:szCs w:val="24"/>
    </w:rPr>
  </w:style>
  <w:style w:type="paragraph" w:styleId="Heading1">
    <w:name w:val="heading 1"/>
    <w:next w:val="L1Body"/>
    <w:link w:val="Heading1Char"/>
    <w:uiPriority w:val="9"/>
    <w:unhideWhenUsed/>
    <w:qFormat/>
    <w:rsid w:val="00D41FF7"/>
    <w:pPr>
      <w:keepNext/>
      <w:keepLines/>
      <w:numPr>
        <w:numId w:val="5"/>
      </w:numPr>
      <w:spacing w:before="240" w:after="120"/>
      <w:ind w:left="737" w:hanging="737"/>
      <w:outlineLvl w:val="0"/>
    </w:pPr>
    <w:rPr>
      <w:rFonts w:ascii="Open Sans" w:eastAsiaTheme="majorEastAsia" w:hAnsi="Open Sans" w:cstheme="majorBidi"/>
      <w:b/>
      <w:bCs/>
      <w:color w:val="C50084" w:themeColor="text2"/>
      <w:sz w:val="32"/>
      <w:szCs w:val="28"/>
    </w:rPr>
  </w:style>
  <w:style w:type="paragraph" w:styleId="Heading2">
    <w:name w:val="heading 2"/>
    <w:basedOn w:val="Heading1"/>
    <w:next w:val="L2Body"/>
    <w:link w:val="Heading2Char"/>
    <w:uiPriority w:val="9"/>
    <w:unhideWhenUsed/>
    <w:qFormat/>
    <w:rsid w:val="00D41FF7"/>
    <w:pPr>
      <w:numPr>
        <w:ilvl w:val="1"/>
      </w:numPr>
      <w:ind w:left="737" w:hanging="737"/>
      <w:outlineLvl w:val="1"/>
    </w:pPr>
    <w:rPr>
      <w:bCs w:val="0"/>
      <w:color w:val="auto"/>
      <w:sz w:val="24"/>
      <w:szCs w:val="26"/>
    </w:rPr>
  </w:style>
  <w:style w:type="paragraph" w:styleId="Heading3">
    <w:name w:val="heading 3"/>
    <w:basedOn w:val="Heading2"/>
    <w:next w:val="L3Body"/>
    <w:link w:val="Heading3Char"/>
    <w:uiPriority w:val="9"/>
    <w:unhideWhenUsed/>
    <w:qFormat/>
    <w:rsid w:val="00DD246A"/>
    <w:pPr>
      <w:numPr>
        <w:ilvl w:val="2"/>
      </w:numPr>
      <w:ind w:left="737" w:hanging="737"/>
      <w:outlineLvl w:val="2"/>
    </w:pPr>
    <w:rPr>
      <w:bCs/>
      <w:szCs w:val="24"/>
    </w:rPr>
  </w:style>
  <w:style w:type="paragraph" w:styleId="Heading4">
    <w:name w:val="heading 4"/>
    <w:basedOn w:val="Normal"/>
    <w:next w:val="Normal"/>
    <w:link w:val="Heading4Char"/>
    <w:uiPriority w:val="9"/>
    <w:semiHidden/>
    <w:unhideWhenUsed/>
    <w:rsid w:val="008B4D0E"/>
    <w:pPr>
      <w:keepNext/>
      <w:spacing w:before="240" w:after="60"/>
      <w:ind w:left="864" w:hanging="864"/>
      <w:outlineLvl w:val="3"/>
    </w:pPr>
    <w:rPr>
      <w:rFonts w:asciiTheme="minorHAnsi" w:eastAsiaTheme="minorEastAsia" w:hAnsiTheme="minorHAnsi" w:cstheme="majorBidi"/>
      <w:b/>
      <w:bCs/>
      <w:sz w:val="28"/>
      <w:szCs w:val="28"/>
    </w:rPr>
  </w:style>
  <w:style w:type="paragraph" w:styleId="Heading5">
    <w:name w:val="heading 5"/>
    <w:basedOn w:val="Normal"/>
    <w:next w:val="Normal"/>
    <w:link w:val="Heading5Char"/>
    <w:uiPriority w:val="9"/>
    <w:semiHidden/>
    <w:unhideWhenUsed/>
    <w:rsid w:val="008B4D0E"/>
    <w:pPr>
      <w:spacing w:before="240" w:after="60"/>
      <w:ind w:left="1008" w:hanging="1008"/>
      <w:outlineLvl w:val="4"/>
    </w:pPr>
    <w:rPr>
      <w:rFonts w:asciiTheme="minorHAnsi" w:eastAsiaTheme="minorEastAsia" w:hAnsiTheme="minorHAnsi" w:cstheme="majorBidi"/>
      <w:b/>
      <w:bCs/>
      <w:i/>
      <w:iCs/>
      <w:sz w:val="26"/>
      <w:szCs w:val="26"/>
    </w:rPr>
  </w:style>
  <w:style w:type="paragraph" w:styleId="Heading6">
    <w:name w:val="heading 6"/>
    <w:basedOn w:val="Normal"/>
    <w:next w:val="Normal"/>
    <w:link w:val="Heading6Char"/>
    <w:uiPriority w:val="9"/>
    <w:semiHidden/>
    <w:unhideWhenUsed/>
    <w:rsid w:val="008B4D0E"/>
    <w:pPr>
      <w:spacing w:before="240" w:after="60"/>
      <w:ind w:left="1152" w:hanging="1152"/>
      <w:outlineLvl w:val="5"/>
    </w:pPr>
    <w:rPr>
      <w:rFonts w:asciiTheme="minorHAnsi" w:eastAsiaTheme="minorEastAsia" w:hAnsiTheme="minorHAnsi" w:cstheme="majorBidi"/>
      <w:b/>
      <w:bCs/>
      <w:sz w:val="22"/>
      <w:szCs w:val="22"/>
    </w:rPr>
  </w:style>
  <w:style w:type="paragraph" w:styleId="Heading7">
    <w:name w:val="heading 7"/>
    <w:basedOn w:val="Normal"/>
    <w:next w:val="Normal"/>
    <w:link w:val="Heading7Char"/>
    <w:uiPriority w:val="9"/>
    <w:semiHidden/>
    <w:unhideWhenUsed/>
    <w:rsid w:val="008B4D0E"/>
    <w:pPr>
      <w:spacing w:before="240" w:after="60"/>
      <w:ind w:left="1296" w:hanging="1296"/>
      <w:outlineLvl w:val="6"/>
    </w:pPr>
    <w:rPr>
      <w:rFonts w:asciiTheme="minorHAnsi" w:eastAsiaTheme="minorEastAsia" w:hAnsiTheme="minorHAnsi" w:cstheme="majorBidi"/>
    </w:rPr>
  </w:style>
  <w:style w:type="paragraph" w:styleId="Heading8">
    <w:name w:val="heading 8"/>
    <w:basedOn w:val="Normal"/>
    <w:next w:val="Normal"/>
    <w:link w:val="Heading8Char"/>
    <w:uiPriority w:val="9"/>
    <w:semiHidden/>
    <w:unhideWhenUsed/>
    <w:rsid w:val="008B4D0E"/>
    <w:pPr>
      <w:spacing w:before="240" w:after="60"/>
      <w:ind w:left="1440" w:hanging="1440"/>
      <w:outlineLvl w:val="7"/>
    </w:pPr>
    <w:rPr>
      <w:rFonts w:asciiTheme="minorHAnsi" w:eastAsiaTheme="minorEastAsia" w:hAnsiTheme="minorHAnsi" w:cstheme="majorBidi"/>
      <w:i/>
      <w:iCs/>
    </w:rPr>
  </w:style>
  <w:style w:type="paragraph" w:styleId="Heading9">
    <w:name w:val="heading 9"/>
    <w:basedOn w:val="Normal"/>
    <w:next w:val="Normal"/>
    <w:link w:val="Heading9Char"/>
    <w:uiPriority w:val="9"/>
    <w:semiHidden/>
    <w:unhideWhenUsed/>
    <w:rsid w:val="008B4D0E"/>
    <w:pPr>
      <w:spacing w:before="240" w:after="60"/>
      <w:ind w:left="1584" w:hanging="1584"/>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FF7"/>
    <w:rPr>
      <w:rFonts w:ascii="Open Sans" w:eastAsiaTheme="majorEastAsia" w:hAnsi="Open Sans" w:cstheme="majorBidi"/>
      <w:b/>
      <w:bCs/>
      <w:color w:val="C50084" w:themeColor="text2"/>
      <w:sz w:val="32"/>
      <w:szCs w:val="28"/>
    </w:rPr>
  </w:style>
  <w:style w:type="character" w:customStyle="1" w:styleId="Heading2Char">
    <w:name w:val="Heading 2 Char"/>
    <w:basedOn w:val="DefaultParagraphFont"/>
    <w:link w:val="Heading2"/>
    <w:uiPriority w:val="9"/>
    <w:rsid w:val="00D41FF7"/>
    <w:rPr>
      <w:rFonts w:ascii="Open Sans" w:eastAsiaTheme="majorEastAsia" w:hAnsi="Open Sans" w:cstheme="majorBidi"/>
      <w:b/>
      <w:sz w:val="24"/>
      <w:szCs w:val="26"/>
    </w:rPr>
  </w:style>
  <w:style w:type="character" w:customStyle="1" w:styleId="Heading3Char">
    <w:name w:val="Heading 3 Char"/>
    <w:basedOn w:val="DefaultParagraphFont"/>
    <w:link w:val="Heading3"/>
    <w:uiPriority w:val="9"/>
    <w:rsid w:val="00DD246A"/>
    <w:rPr>
      <w:rFonts w:asciiTheme="majorHAnsi" w:eastAsiaTheme="majorEastAsia" w:hAnsiTheme="majorHAnsi" w:cstheme="majorBidi"/>
      <w:b/>
      <w:bCs/>
      <w:sz w:val="24"/>
      <w:szCs w:val="24"/>
    </w:rPr>
  </w:style>
  <w:style w:type="paragraph" w:styleId="Header">
    <w:name w:val="header"/>
    <w:basedOn w:val="Normal"/>
    <w:link w:val="HeaderChar"/>
    <w:uiPriority w:val="99"/>
    <w:unhideWhenUsed/>
    <w:rsid w:val="002D3A9D"/>
    <w:pPr>
      <w:tabs>
        <w:tab w:val="center" w:pos="4320"/>
        <w:tab w:val="right" w:pos="8640"/>
      </w:tabs>
    </w:pPr>
  </w:style>
  <w:style w:type="character" w:customStyle="1" w:styleId="HeaderChar">
    <w:name w:val="Header Char"/>
    <w:basedOn w:val="DefaultParagraphFont"/>
    <w:link w:val="Header"/>
    <w:uiPriority w:val="99"/>
    <w:rsid w:val="002D3A9D"/>
  </w:style>
  <w:style w:type="paragraph" w:styleId="Footer">
    <w:name w:val="footer"/>
    <w:basedOn w:val="Normal"/>
    <w:link w:val="FooterChar"/>
    <w:uiPriority w:val="99"/>
    <w:unhideWhenUsed/>
    <w:rsid w:val="002D3A9D"/>
    <w:pPr>
      <w:tabs>
        <w:tab w:val="center" w:pos="4320"/>
        <w:tab w:val="right" w:pos="8640"/>
      </w:tabs>
    </w:pPr>
  </w:style>
  <w:style w:type="character" w:customStyle="1" w:styleId="FooterChar">
    <w:name w:val="Footer Char"/>
    <w:basedOn w:val="DefaultParagraphFont"/>
    <w:link w:val="Footer"/>
    <w:uiPriority w:val="99"/>
    <w:rsid w:val="002D3A9D"/>
  </w:style>
  <w:style w:type="paragraph" w:styleId="BalloonText">
    <w:name w:val="Balloon Text"/>
    <w:basedOn w:val="Normal"/>
    <w:link w:val="BalloonTextChar"/>
    <w:uiPriority w:val="99"/>
    <w:semiHidden/>
    <w:unhideWhenUsed/>
    <w:rsid w:val="002D3A9D"/>
    <w:rPr>
      <w:rFonts w:ascii="Lucida Grande" w:hAnsi="Lucida Grande"/>
      <w:sz w:val="18"/>
      <w:szCs w:val="18"/>
    </w:rPr>
  </w:style>
  <w:style w:type="character" w:customStyle="1" w:styleId="BalloonTextChar">
    <w:name w:val="Balloon Text Char"/>
    <w:link w:val="BalloonText"/>
    <w:uiPriority w:val="99"/>
    <w:semiHidden/>
    <w:rsid w:val="002D3A9D"/>
    <w:rPr>
      <w:rFonts w:ascii="Lucida Grande" w:hAnsi="Lucida Grande"/>
      <w:sz w:val="18"/>
      <w:szCs w:val="18"/>
    </w:rPr>
  </w:style>
  <w:style w:type="paragraph" w:customStyle="1" w:styleId="Normalbodytext">
    <w:name w:val="Normal body text"/>
    <w:basedOn w:val="Normal"/>
    <w:link w:val="NormalbodytextChar"/>
    <w:semiHidden/>
    <w:unhideWhenUsed/>
    <w:rsid w:val="00D1137F"/>
    <w:pPr>
      <w:tabs>
        <w:tab w:val="left" w:pos="397"/>
        <w:tab w:val="left" w:pos="964"/>
        <w:tab w:val="left" w:pos="1644"/>
      </w:tabs>
      <w:ind w:right="20"/>
    </w:pPr>
    <w:rPr>
      <w:rFonts w:ascii="Calibri" w:hAnsi="Calibri"/>
      <w:color w:val="000000" w:themeColor="text1"/>
      <w:sz w:val="22"/>
      <w:szCs w:val="22"/>
    </w:rPr>
  </w:style>
  <w:style w:type="character" w:customStyle="1" w:styleId="NormalbodytextChar">
    <w:name w:val="Normal body text Char"/>
    <w:basedOn w:val="DefaultParagraphFont"/>
    <w:link w:val="Normalbodytext"/>
    <w:rsid w:val="00D1137F"/>
    <w:rPr>
      <w:rFonts w:ascii="Calibri" w:hAnsi="Calibri"/>
      <w:color w:val="000000" w:themeColor="text1"/>
      <w:sz w:val="22"/>
      <w:szCs w:val="22"/>
      <w:lang w:eastAsia="en-US"/>
    </w:rPr>
  </w:style>
  <w:style w:type="paragraph" w:styleId="ListParagraph">
    <w:name w:val="List Paragraph"/>
    <w:basedOn w:val="Normal"/>
    <w:link w:val="ListParagraphChar"/>
    <w:uiPriority w:val="34"/>
    <w:unhideWhenUsed/>
    <w:rsid w:val="008A15C3"/>
    <w:pPr>
      <w:ind w:left="720"/>
      <w:contextualSpacing/>
    </w:pPr>
  </w:style>
  <w:style w:type="character" w:customStyle="1" w:styleId="ListParagraphChar">
    <w:name w:val="List Paragraph Char"/>
    <w:basedOn w:val="DefaultParagraphFont"/>
    <w:link w:val="ListParagraph"/>
    <w:uiPriority w:val="34"/>
    <w:rsid w:val="008A15C3"/>
    <w:rPr>
      <w:sz w:val="24"/>
      <w:szCs w:val="24"/>
      <w:lang w:eastAsia="en-US"/>
    </w:rPr>
  </w:style>
  <w:style w:type="paragraph" w:customStyle="1" w:styleId="L1Heading">
    <w:name w:val="L1 Heading"/>
    <w:next w:val="L1Body"/>
    <w:link w:val="L1HeadingChar"/>
    <w:semiHidden/>
    <w:unhideWhenUsed/>
    <w:rsid w:val="008A4E1D"/>
    <w:pPr>
      <w:numPr>
        <w:numId w:val="1"/>
      </w:numPr>
      <w:tabs>
        <w:tab w:val="left" w:pos="360"/>
        <w:tab w:val="left" w:pos="964"/>
        <w:tab w:val="left" w:pos="1644"/>
      </w:tabs>
      <w:spacing w:before="120" w:after="120"/>
      <w:ind w:left="357" w:right="23" w:hanging="357"/>
    </w:pPr>
    <w:rPr>
      <w:rFonts w:asciiTheme="majorHAnsi" w:eastAsiaTheme="majorEastAsia" w:hAnsiTheme="majorHAnsi" w:cstheme="minorHAnsi"/>
      <w:b/>
      <w:bCs/>
      <w:color w:val="C50084"/>
      <w:sz w:val="24"/>
      <w:szCs w:val="22"/>
    </w:rPr>
  </w:style>
  <w:style w:type="character" w:customStyle="1" w:styleId="L1HeadingChar">
    <w:name w:val="L1 Heading Char"/>
    <w:basedOn w:val="ListParagraphChar"/>
    <w:link w:val="L1Heading"/>
    <w:semiHidden/>
    <w:rsid w:val="008A4E1D"/>
    <w:rPr>
      <w:rFonts w:asciiTheme="majorHAnsi" w:eastAsiaTheme="majorEastAsia" w:hAnsiTheme="majorHAnsi" w:cstheme="minorHAnsi"/>
      <w:b/>
      <w:bCs/>
      <w:color w:val="C50084"/>
      <w:sz w:val="24"/>
      <w:szCs w:val="22"/>
      <w:lang w:eastAsia="en-US"/>
    </w:rPr>
  </w:style>
  <w:style w:type="paragraph" w:customStyle="1" w:styleId="L1Body">
    <w:name w:val="L1 Body"/>
    <w:basedOn w:val="ListParagraph"/>
    <w:link w:val="L1BodyChar"/>
    <w:uiPriority w:val="99"/>
    <w:unhideWhenUsed/>
    <w:qFormat/>
    <w:rsid w:val="00F05271"/>
    <w:pPr>
      <w:tabs>
        <w:tab w:val="left" w:pos="360"/>
        <w:tab w:val="left" w:pos="964"/>
        <w:tab w:val="left" w:pos="1644"/>
      </w:tabs>
      <w:spacing w:before="120" w:after="120"/>
      <w:ind w:left="737" w:right="23"/>
      <w:contextualSpacing w:val="0"/>
    </w:pPr>
    <w:rPr>
      <w:rFonts w:ascii="Open Sans" w:hAnsi="Open Sans"/>
      <w:color w:val="000000" w:themeColor="text1"/>
      <w:sz w:val="22"/>
      <w:szCs w:val="22"/>
    </w:rPr>
  </w:style>
  <w:style w:type="character" w:customStyle="1" w:styleId="L1BodyChar">
    <w:name w:val="L1 Body Char"/>
    <w:basedOn w:val="ListParagraphChar"/>
    <w:link w:val="L1Body"/>
    <w:uiPriority w:val="99"/>
    <w:rsid w:val="00F05271"/>
    <w:rPr>
      <w:rFonts w:ascii="Open Sans" w:hAnsi="Open Sans"/>
      <w:color w:val="000000" w:themeColor="text1"/>
      <w:sz w:val="22"/>
      <w:szCs w:val="22"/>
      <w:lang w:eastAsia="en-US"/>
    </w:rPr>
  </w:style>
  <w:style w:type="paragraph" w:customStyle="1" w:styleId="L2Heading">
    <w:name w:val="L2 Heading"/>
    <w:basedOn w:val="L1Heading"/>
    <w:next w:val="L2Body"/>
    <w:link w:val="L2HeadingChar"/>
    <w:semiHidden/>
    <w:unhideWhenUsed/>
    <w:rsid w:val="008A4E1D"/>
    <w:pPr>
      <w:tabs>
        <w:tab w:val="left" w:pos="397"/>
      </w:tabs>
      <w:ind w:left="896" w:hanging="539"/>
    </w:pPr>
    <w:rPr>
      <w:color w:val="000000" w:themeColor="text1"/>
      <w:sz w:val="20"/>
      <w:szCs w:val="20"/>
    </w:rPr>
  </w:style>
  <w:style w:type="character" w:customStyle="1" w:styleId="L2HeadingChar">
    <w:name w:val="L2 Heading Char"/>
    <w:basedOn w:val="ListParagraphChar"/>
    <w:link w:val="L2Heading"/>
    <w:semiHidden/>
    <w:rsid w:val="008A4E1D"/>
    <w:rPr>
      <w:rFonts w:asciiTheme="majorHAnsi" w:eastAsiaTheme="majorEastAsia" w:hAnsiTheme="majorHAnsi" w:cstheme="minorHAnsi"/>
      <w:b/>
      <w:bCs/>
      <w:color w:val="000000" w:themeColor="text1"/>
      <w:sz w:val="24"/>
      <w:szCs w:val="24"/>
      <w:lang w:eastAsia="en-US"/>
    </w:rPr>
  </w:style>
  <w:style w:type="paragraph" w:customStyle="1" w:styleId="L2Body">
    <w:name w:val="L2 Body"/>
    <w:basedOn w:val="Normal"/>
    <w:link w:val="L2BodyChar"/>
    <w:unhideWhenUsed/>
    <w:qFormat/>
    <w:rsid w:val="00971093"/>
    <w:pPr>
      <w:tabs>
        <w:tab w:val="left" w:pos="360"/>
        <w:tab w:val="left" w:pos="900"/>
        <w:tab w:val="left" w:pos="1644"/>
      </w:tabs>
      <w:spacing w:before="120" w:after="120"/>
      <w:ind w:left="737" w:right="23"/>
    </w:pPr>
    <w:rPr>
      <w:rFonts w:ascii="Open Sans" w:hAnsi="Open Sans"/>
      <w:color w:val="000000" w:themeColor="text1"/>
      <w:sz w:val="22"/>
      <w:szCs w:val="20"/>
    </w:rPr>
  </w:style>
  <w:style w:type="character" w:customStyle="1" w:styleId="L2BodyChar">
    <w:name w:val="L2 Body Char"/>
    <w:basedOn w:val="DefaultParagraphFont"/>
    <w:link w:val="L2Body"/>
    <w:rsid w:val="00971093"/>
    <w:rPr>
      <w:rFonts w:ascii="Open Sans" w:hAnsi="Open Sans"/>
      <w:color w:val="000000" w:themeColor="text1"/>
      <w:sz w:val="22"/>
    </w:rPr>
  </w:style>
  <w:style w:type="paragraph" w:customStyle="1" w:styleId="L3Heading">
    <w:name w:val="L3 Heading"/>
    <w:basedOn w:val="L2Heading"/>
    <w:next w:val="L3Body"/>
    <w:link w:val="L3HeadingChar"/>
    <w:semiHidden/>
    <w:unhideWhenUsed/>
    <w:rsid w:val="008A4E1D"/>
    <w:pPr>
      <w:numPr>
        <w:ilvl w:val="2"/>
      </w:numPr>
      <w:tabs>
        <w:tab w:val="clear" w:pos="964"/>
      </w:tabs>
      <w:ind w:left="1622"/>
    </w:pPr>
    <w:rPr>
      <w:sz w:val="18"/>
    </w:rPr>
  </w:style>
  <w:style w:type="character" w:customStyle="1" w:styleId="L3HeadingChar">
    <w:name w:val="L3 Heading Char"/>
    <w:basedOn w:val="ListParagraphChar"/>
    <w:link w:val="L3Heading"/>
    <w:semiHidden/>
    <w:rsid w:val="008A4E1D"/>
    <w:rPr>
      <w:rFonts w:asciiTheme="majorHAnsi" w:eastAsiaTheme="majorEastAsia" w:hAnsiTheme="majorHAnsi" w:cstheme="minorHAnsi"/>
      <w:b/>
      <w:bCs/>
      <w:color w:val="000000" w:themeColor="text1"/>
      <w:sz w:val="18"/>
      <w:szCs w:val="24"/>
      <w:lang w:eastAsia="en-US"/>
    </w:rPr>
  </w:style>
  <w:style w:type="paragraph" w:customStyle="1" w:styleId="L3Body">
    <w:name w:val="L3 Body"/>
    <w:basedOn w:val="Normal"/>
    <w:link w:val="L3BodyChar"/>
    <w:unhideWhenUsed/>
    <w:qFormat/>
    <w:rsid w:val="00936D95"/>
    <w:pPr>
      <w:tabs>
        <w:tab w:val="left" w:pos="397"/>
        <w:tab w:val="left" w:pos="964"/>
        <w:tab w:val="left" w:pos="1620"/>
      </w:tabs>
      <w:spacing w:before="120" w:after="120"/>
      <w:ind w:left="737" w:right="23"/>
    </w:pPr>
    <w:rPr>
      <w:rFonts w:ascii="Open Sans" w:hAnsi="Open Sans"/>
      <w:color w:val="000000" w:themeColor="text1"/>
      <w:sz w:val="22"/>
      <w:szCs w:val="18"/>
    </w:rPr>
  </w:style>
  <w:style w:type="character" w:customStyle="1" w:styleId="L3BodyChar">
    <w:name w:val="L3 Body Char"/>
    <w:basedOn w:val="DefaultParagraphFont"/>
    <w:link w:val="L3Body"/>
    <w:rsid w:val="00936D95"/>
    <w:rPr>
      <w:rFonts w:ascii="Open Sans" w:hAnsi="Open Sans"/>
      <w:color w:val="000000" w:themeColor="text1"/>
      <w:sz w:val="22"/>
      <w:szCs w:val="18"/>
    </w:rPr>
  </w:style>
  <w:style w:type="paragraph" w:customStyle="1" w:styleId="CONTL1">
    <w:name w:val="CONT L1"/>
    <w:basedOn w:val="Normal"/>
    <w:link w:val="CONTL1Char"/>
    <w:semiHidden/>
    <w:unhideWhenUsed/>
    <w:rsid w:val="00342F8E"/>
    <w:pPr>
      <w:tabs>
        <w:tab w:val="left" w:pos="0"/>
        <w:tab w:val="left" w:pos="397"/>
        <w:tab w:val="left" w:pos="964"/>
        <w:tab w:val="left" w:pos="1644"/>
      </w:tabs>
      <w:spacing w:before="120" w:after="120"/>
      <w:ind w:right="23"/>
    </w:pPr>
    <w:rPr>
      <w:rFonts w:ascii="Calibri" w:hAnsi="Calibri"/>
      <w:b/>
      <w:color w:val="C50084"/>
      <w:sz w:val="22"/>
      <w:szCs w:val="22"/>
    </w:rPr>
  </w:style>
  <w:style w:type="character" w:customStyle="1" w:styleId="CONTL1Char">
    <w:name w:val="CONT L1 Char"/>
    <w:basedOn w:val="L1HeadingChar"/>
    <w:link w:val="CONTL1"/>
    <w:rsid w:val="00342F8E"/>
    <w:rPr>
      <w:rFonts w:ascii="Calibri" w:eastAsiaTheme="majorEastAsia" w:hAnsi="Calibri" w:cstheme="minorHAnsi"/>
      <w:b/>
      <w:bCs/>
      <w:color w:val="C50084"/>
      <w:sz w:val="22"/>
      <w:szCs w:val="22"/>
      <w:lang w:eastAsia="en-US"/>
    </w:rPr>
  </w:style>
  <w:style w:type="paragraph" w:customStyle="1" w:styleId="CONTL2">
    <w:name w:val="CONT L2"/>
    <w:basedOn w:val="Normal"/>
    <w:link w:val="CONTL2Char"/>
    <w:semiHidden/>
    <w:unhideWhenUsed/>
    <w:rsid w:val="00342F8E"/>
    <w:pPr>
      <w:tabs>
        <w:tab w:val="left" w:pos="0"/>
        <w:tab w:val="left" w:pos="397"/>
        <w:tab w:val="left" w:pos="964"/>
        <w:tab w:val="left" w:pos="1644"/>
      </w:tabs>
      <w:spacing w:before="120" w:after="120"/>
      <w:ind w:right="23"/>
    </w:pPr>
    <w:rPr>
      <w:rFonts w:ascii="Calibri" w:hAnsi="Calibri"/>
      <w:b/>
      <w:color w:val="000000" w:themeColor="text1"/>
      <w:sz w:val="20"/>
      <w:szCs w:val="20"/>
    </w:rPr>
  </w:style>
  <w:style w:type="character" w:customStyle="1" w:styleId="CONTL2Char">
    <w:name w:val="CONT L2 Char"/>
    <w:basedOn w:val="ListParagraphChar"/>
    <w:link w:val="CONTL2"/>
    <w:rsid w:val="00342F8E"/>
    <w:rPr>
      <w:rFonts w:ascii="Calibri" w:hAnsi="Calibri"/>
      <w:b/>
      <w:color w:val="000000" w:themeColor="text1"/>
      <w:sz w:val="24"/>
      <w:szCs w:val="24"/>
      <w:lang w:eastAsia="en-US"/>
    </w:rPr>
  </w:style>
  <w:style w:type="paragraph" w:customStyle="1" w:styleId="CONTL3">
    <w:name w:val="CONT L3"/>
    <w:basedOn w:val="Normal"/>
    <w:link w:val="CONTL3Char"/>
    <w:unhideWhenUsed/>
    <w:rsid w:val="00342F8E"/>
    <w:pPr>
      <w:tabs>
        <w:tab w:val="left" w:pos="0"/>
        <w:tab w:val="left" w:pos="397"/>
        <w:tab w:val="left" w:pos="964"/>
        <w:tab w:val="left" w:pos="1644"/>
      </w:tabs>
      <w:spacing w:before="120" w:after="120"/>
      <w:ind w:right="23"/>
    </w:pPr>
    <w:rPr>
      <w:rFonts w:ascii="Calibri" w:hAnsi="Calibri"/>
      <w:b/>
      <w:color w:val="000000" w:themeColor="text1"/>
      <w:sz w:val="18"/>
      <w:szCs w:val="18"/>
    </w:rPr>
  </w:style>
  <w:style w:type="character" w:customStyle="1" w:styleId="CONTL3Char">
    <w:name w:val="CONT L3 Char"/>
    <w:basedOn w:val="ListParagraphChar"/>
    <w:link w:val="CONTL3"/>
    <w:rsid w:val="00342F8E"/>
    <w:rPr>
      <w:rFonts w:ascii="Calibri" w:hAnsi="Calibri"/>
      <w:b/>
      <w:color w:val="000000" w:themeColor="text1"/>
      <w:sz w:val="18"/>
      <w:szCs w:val="18"/>
      <w:lang w:eastAsia="en-US"/>
    </w:rPr>
  </w:style>
  <w:style w:type="paragraph" w:styleId="TOC1">
    <w:name w:val="toc 1"/>
    <w:basedOn w:val="CONTL1"/>
    <w:next w:val="Normal"/>
    <w:uiPriority w:val="39"/>
    <w:unhideWhenUsed/>
    <w:rsid w:val="009E4FC5"/>
    <w:pPr>
      <w:tabs>
        <w:tab w:val="clear" w:pos="964"/>
        <w:tab w:val="clear" w:pos="1644"/>
        <w:tab w:val="right" w:pos="8789"/>
      </w:tabs>
      <w:spacing w:after="100"/>
    </w:pPr>
  </w:style>
  <w:style w:type="paragraph" w:styleId="TOC2">
    <w:name w:val="toc 2"/>
    <w:basedOn w:val="CONTL2"/>
    <w:next w:val="Normal"/>
    <w:autoRedefine/>
    <w:uiPriority w:val="39"/>
    <w:unhideWhenUsed/>
    <w:rsid w:val="00043B17"/>
    <w:pPr>
      <w:tabs>
        <w:tab w:val="clear" w:pos="0"/>
        <w:tab w:val="clear" w:pos="1644"/>
        <w:tab w:val="right" w:pos="8789"/>
      </w:tabs>
      <w:spacing w:after="100"/>
      <w:ind w:left="397"/>
    </w:pPr>
  </w:style>
  <w:style w:type="paragraph" w:styleId="TOC3">
    <w:name w:val="toc 3"/>
    <w:basedOn w:val="CONTL3"/>
    <w:next w:val="Normal"/>
    <w:autoRedefine/>
    <w:uiPriority w:val="39"/>
    <w:unhideWhenUsed/>
    <w:rsid w:val="00043B17"/>
    <w:pPr>
      <w:tabs>
        <w:tab w:val="clear" w:pos="0"/>
        <w:tab w:val="clear" w:pos="397"/>
        <w:tab w:val="right" w:pos="8789"/>
      </w:tabs>
      <w:spacing w:after="100"/>
      <w:ind w:left="964"/>
    </w:pPr>
  </w:style>
  <w:style w:type="character" w:styleId="Hyperlink">
    <w:name w:val="Hyperlink"/>
    <w:basedOn w:val="DefaultParagraphFont"/>
    <w:uiPriority w:val="99"/>
    <w:unhideWhenUsed/>
    <w:rsid w:val="009F1C79"/>
    <w:rPr>
      <w:color w:val="0000FF" w:themeColor="hyperlink"/>
      <w:u w:val="single"/>
    </w:rPr>
  </w:style>
  <w:style w:type="character" w:customStyle="1" w:styleId="apple-style-span">
    <w:name w:val="apple-style-span"/>
    <w:basedOn w:val="DefaultParagraphFont"/>
    <w:semiHidden/>
    <w:unhideWhenUsed/>
    <w:rsid w:val="00720EBA"/>
  </w:style>
  <w:style w:type="paragraph" w:customStyle="1" w:styleId="Universalbullet1">
    <w:name w:val="Universal bullet1"/>
    <w:basedOn w:val="L1Body"/>
    <w:link w:val="Universalbullet1Char"/>
    <w:unhideWhenUsed/>
    <w:qFormat/>
    <w:rsid w:val="004802A9"/>
    <w:pPr>
      <w:numPr>
        <w:numId w:val="2"/>
      </w:numPr>
      <w:tabs>
        <w:tab w:val="clear" w:pos="964"/>
        <w:tab w:val="left" w:pos="851"/>
      </w:tabs>
    </w:pPr>
    <w:rPr>
      <w:szCs w:val="11"/>
    </w:rPr>
  </w:style>
  <w:style w:type="character" w:customStyle="1" w:styleId="Universalbullet1Char">
    <w:name w:val="Universal bullet1 Char"/>
    <w:basedOn w:val="L1BodyChar"/>
    <w:link w:val="Universalbullet1"/>
    <w:rsid w:val="004802A9"/>
    <w:rPr>
      <w:rFonts w:ascii="Open Sans" w:hAnsi="Open Sans"/>
      <w:color w:val="000000" w:themeColor="text1"/>
      <w:sz w:val="22"/>
      <w:szCs w:val="11"/>
      <w:lang w:eastAsia="en-US"/>
    </w:rPr>
  </w:style>
  <w:style w:type="paragraph" w:customStyle="1" w:styleId="Universalbullet2">
    <w:name w:val="Universal bullet2"/>
    <w:basedOn w:val="L1Body"/>
    <w:link w:val="Universalbullet2Char"/>
    <w:unhideWhenUsed/>
    <w:qFormat/>
    <w:rsid w:val="004802A9"/>
    <w:pPr>
      <w:numPr>
        <w:ilvl w:val="1"/>
        <w:numId w:val="2"/>
      </w:numPr>
      <w:ind w:left="1434" w:hanging="300"/>
    </w:pPr>
    <w:rPr>
      <w:szCs w:val="11"/>
    </w:rPr>
  </w:style>
  <w:style w:type="character" w:customStyle="1" w:styleId="Universalbullet2Char">
    <w:name w:val="Universal bullet2 Char"/>
    <w:basedOn w:val="L1BodyChar"/>
    <w:link w:val="Universalbullet2"/>
    <w:rsid w:val="004802A9"/>
    <w:rPr>
      <w:rFonts w:ascii="Calibri" w:hAnsi="Calibri"/>
      <w:color w:val="000000" w:themeColor="text1"/>
      <w:sz w:val="22"/>
      <w:szCs w:val="11"/>
      <w:lang w:eastAsia="en-US"/>
    </w:rPr>
  </w:style>
  <w:style w:type="paragraph" w:customStyle="1" w:styleId="L1bullet3">
    <w:name w:val="L1 bullet3"/>
    <w:basedOn w:val="Universalbullet2"/>
    <w:link w:val="L1bullet3Char"/>
    <w:unhideWhenUsed/>
    <w:rsid w:val="00890D57"/>
    <w:pPr>
      <w:numPr>
        <w:ilvl w:val="0"/>
        <w:numId w:val="3"/>
      </w:numPr>
    </w:pPr>
  </w:style>
  <w:style w:type="character" w:customStyle="1" w:styleId="L1bullet3Char">
    <w:name w:val="L1 bullet3 Char"/>
    <w:basedOn w:val="Universalbullet2Char"/>
    <w:link w:val="L1bullet3"/>
    <w:rsid w:val="00890D57"/>
    <w:rPr>
      <w:rFonts w:ascii="Calibri" w:hAnsi="Calibri"/>
      <w:color w:val="000000" w:themeColor="text1"/>
      <w:sz w:val="22"/>
      <w:szCs w:val="11"/>
      <w:lang w:eastAsia="en-US"/>
    </w:rPr>
  </w:style>
  <w:style w:type="paragraph" w:customStyle="1" w:styleId="L2bullet1">
    <w:name w:val="L2 bullet1"/>
    <w:basedOn w:val="Universalbullet1"/>
    <w:link w:val="L2bullet1Char"/>
    <w:unhideWhenUsed/>
    <w:qFormat/>
    <w:rsid w:val="004802A9"/>
  </w:style>
  <w:style w:type="character" w:customStyle="1" w:styleId="L2bullet1Char">
    <w:name w:val="L2 bullet1 Char"/>
    <w:basedOn w:val="L2BodyChar"/>
    <w:link w:val="L2bullet1"/>
    <w:rsid w:val="004802A9"/>
    <w:rPr>
      <w:rFonts w:ascii="Open Sans" w:hAnsi="Open Sans"/>
      <w:color w:val="000000" w:themeColor="text1"/>
      <w:sz w:val="22"/>
      <w:szCs w:val="11"/>
    </w:rPr>
  </w:style>
  <w:style w:type="paragraph" w:customStyle="1" w:styleId="L2bullet2">
    <w:name w:val="L2 bullet2"/>
    <w:basedOn w:val="Universalbullet2"/>
    <w:link w:val="L2bullet2Char"/>
    <w:unhideWhenUsed/>
    <w:rsid w:val="004802A9"/>
  </w:style>
  <w:style w:type="character" w:customStyle="1" w:styleId="L2bullet2Char">
    <w:name w:val="L2 bullet2 Char"/>
    <w:basedOn w:val="Universalbullet2Char"/>
    <w:link w:val="L2bullet2"/>
    <w:rsid w:val="004802A9"/>
    <w:rPr>
      <w:rFonts w:ascii="Calibri" w:hAnsi="Calibri"/>
      <w:color w:val="000000" w:themeColor="text1"/>
      <w:sz w:val="22"/>
      <w:szCs w:val="11"/>
      <w:lang w:eastAsia="en-US"/>
    </w:rPr>
  </w:style>
  <w:style w:type="paragraph" w:customStyle="1" w:styleId="L2bullet3">
    <w:name w:val="L2 bullet3"/>
    <w:basedOn w:val="L1bullet3"/>
    <w:link w:val="L2bullet3Char"/>
    <w:unhideWhenUsed/>
    <w:rsid w:val="00C73712"/>
    <w:pPr>
      <w:ind w:left="2694"/>
    </w:pPr>
    <w:rPr>
      <w:sz w:val="20"/>
      <w:szCs w:val="20"/>
    </w:rPr>
  </w:style>
  <w:style w:type="character" w:customStyle="1" w:styleId="L2bullet3Char">
    <w:name w:val="L2 bullet3 Char"/>
    <w:basedOn w:val="L1bullet3Char"/>
    <w:link w:val="L2bullet3"/>
    <w:rsid w:val="00C73712"/>
    <w:rPr>
      <w:rFonts w:ascii="Calibri" w:hAnsi="Calibri"/>
      <w:color w:val="000000" w:themeColor="text1"/>
      <w:sz w:val="22"/>
      <w:szCs w:val="11"/>
      <w:lang w:eastAsia="en-US"/>
    </w:rPr>
  </w:style>
  <w:style w:type="paragraph" w:customStyle="1" w:styleId="L3bullet1">
    <w:name w:val="L3 bullet1"/>
    <w:basedOn w:val="Universalbullet1"/>
    <w:link w:val="L3bullet1Char"/>
    <w:unhideWhenUsed/>
    <w:rsid w:val="004802A9"/>
  </w:style>
  <w:style w:type="character" w:customStyle="1" w:styleId="L3bullet1Char">
    <w:name w:val="L3 bullet1 Char"/>
    <w:basedOn w:val="L3BodyChar"/>
    <w:link w:val="L3bullet1"/>
    <w:rsid w:val="004802A9"/>
    <w:rPr>
      <w:rFonts w:ascii="Calibri" w:hAnsi="Calibri"/>
      <w:color w:val="000000" w:themeColor="text1"/>
      <w:sz w:val="22"/>
      <w:szCs w:val="11"/>
    </w:rPr>
  </w:style>
  <w:style w:type="paragraph" w:customStyle="1" w:styleId="L3bullet2">
    <w:name w:val="L3 bullet2"/>
    <w:basedOn w:val="L2bullet2"/>
    <w:link w:val="L3bullet2Char"/>
    <w:unhideWhenUsed/>
    <w:rsid w:val="004802A9"/>
  </w:style>
  <w:style w:type="character" w:customStyle="1" w:styleId="L3bullet2Char">
    <w:name w:val="L3 bullet2 Char"/>
    <w:basedOn w:val="L3BodyChar"/>
    <w:link w:val="L3bullet2"/>
    <w:rsid w:val="004802A9"/>
    <w:rPr>
      <w:rFonts w:ascii="Calibri" w:hAnsi="Calibri"/>
      <w:color w:val="000000" w:themeColor="text1"/>
      <w:sz w:val="22"/>
      <w:szCs w:val="11"/>
    </w:rPr>
  </w:style>
  <w:style w:type="paragraph" w:customStyle="1" w:styleId="L1CodeSnippet">
    <w:name w:val="L1 Code Snippet"/>
    <w:basedOn w:val="Normalbodytext"/>
    <w:link w:val="L1CodeSnippetChar"/>
    <w:unhideWhenUsed/>
    <w:qFormat/>
    <w:rsid w:val="004802A9"/>
    <w:pPr>
      <w:shd w:val="clear" w:color="auto" w:fill="F2F2F2" w:themeFill="background1" w:themeFillShade="F2"/>
      <w:spacing w:before="240" w:after="120" w:line="360" w:lineRule="auto"/>
      <w:ind w:left="737" w:right="23"/>
    </w:pPr>
    <w:rPr>
      <w:rFonts w:ascii="Lucida Sans Unicode" w:hAnsi="Lucida Sans Unicode" w:cs="Courier New"/>
      <w:szCs w:val="11"/>
    </w:rPr>
  </w:style>
  <w:style w:type="character" w:customStyle="1" w:styleId="L1CodeSnippetChar">
    <w:name w:val="L1 Code Snippet Char"/>
    <w:basedOn w:val="NormalbodytextChar"/>
    <w:link w:val="L1CodeSnippet"/>
    <w:rsid w:val="004802A9"/>
    <w:rPr>
      <w:rFonts w:ascii="Lucida Sans Unicode" w:hAnsi="Lucida Sans Unicode" w:cs="Courier New"/>
      <w:color w:val="000000" w:themeColor="text1"/>
      <w:sz w:val="22"/>
      <w:szCs w:val="11"/>
      <w:shd w:val="clear" w:color="auto" w:fill="F2F2F2" w:themeFill="background1" w:themeFillShade="F2"/>
      <w:lang w:eastAsia="en-US"/>
    </w:rPr>
  </w:style>
  <w:style w:type="paragraph" w:customStyle="1" w:styleId="code-snip">
    <w:name w:val="code-snip"/>
    <w:basedOn w:val="Normal"/>
    <w:next w:val="Normal"/>
    <w:link w:val="code-snipChar"/>
    <w:semiHidden/>
    <w:unhideWhenUsed/>
    <w:rsid w:val="00907E05"/>
    <w:pPr>
      <w:keepLines/>
      <w:shd w:val="clear" w:color="auto" w:fill="69BE28"/>
      <w:spacing w:after="120"/>
      <w:ind w:left="567"/>
    </w:pPr>
    <w:rPr>
      <w:rFonts w:ascii="Calibri" w:eastAsia="Times New Roman" w:hAnsi="Calibri" w:cs="Courier New"/>
      <w:noProof/>
      <w:color w:val="FFFFFF"/>
      <w:sz w:val="22"/>
      <w:lang w:eastAsia="en-GB"/>
    </w:rPr>
  </w:style>
  <w:style w:type="character" w:customStyle="1" w:styleId="code-snipChar">
    <w:name w:val="code-snip Char"/>
    <w:basedOn w:val="DefaultParagraphFont"/>
    <w:link w:val="code-snip"/>
    <w:rsid w:val="00907E05"/>
    <w:rPr>
      <w:rFonts w:ascii="Calibri" w:eastAsia="Times New Roman" w:hAnsi="Calibri" w:cs="Courier New"/>
      <w:noProof/>
      <w:color w:val="FFFFFF"/>
      <w:sz w:val="22"/>
      <w:szCs w:val="24"/>
      <w:shd w:val="clear" w:color="auto" w:fill="69BE28"/>
    </w:rPr>
  </w:style>
  <w:style w:type="paragraph" w:styleId="BodyText3">
    <w:name w:val="Body Text 3"/>
    <w:basedOn w:val="Normal"/>
    <w:link w:val="BodyText3Char"/>
    <w:uiPriority w:val="99"/>
    <w:semiHidden/>
    <w:unhideWhenUsed/>
    <w:rsid w:val="00DB5BC6"/>
    <w:pPr>
      <w:tabs>
        <w:tab w:val="right" w:pos="3402"/>
        <w:tab w:val="left" w:pos="3686"/>
        <w:tab w:val="left" w:pos="6521"/>
      </w:tabs>
      <w:spacing w:after="120"/>
    </w:pPr>
    <w:rPr>
      <w:rFonts w:ascii="Calibri" w:eastAsia="Times New Roman" w:hAnsi="Calibri"/>
      <w:i/>
      <w:color w:val="000000"/>
      <w:sz w:val="22"/>
      <w:szCs w:val="20"/>
    </w:rPr>
  </w:style>
  <w:style w:type="character" w:customStyle="1" w:styleId="BodyText3Char">
    <w:name w:val="Body Text 3 Char"/>
    <w:basedOn w:val="DefaultParagraphFont"/>
    <w:link w:val="BodyText3"/>
    <w:uiPriority w:val="99"/>
    <w:rsid w:val="00DB5BC6"/>
    <w:rPr>
      <w:rFonts w:ascii="Calibri" w:eastAsia="Times New Roman" w:hAnsi="Calibri"/>
      <w:i/>
      <w:color w:val="000000"/>
      <w:sz w:val="22"/>
      <w:lang w:eastAsia="en-US"/>
    </w:rPr>
  </w:style>
  <w:style w:type="character" w:customStyle="1" w:styleId="apple-converted-space">
    <w:name w:val="apple-converted-space"/>
    <w:basedOn w:val="DefaultParagraphFont"/>
    <w:semiHidden/>
    <w:unhideWhenUsed/>
    <w:rsid w:val="00B40FF6"/>
  </w:style>
  <w:style w:type="character" w:customStyle="1" w:styleId="available">
    <w:name w:val="available"/>
    <w:basedOn w:val="DefaultParagraphFont"/>
    <w:semiHidden/>
    <w:unhideWhenUsed/>
    <w:rsid w:val="00623937"/>
  </w:style>
  <w:style w:type="character" w:customStyle="1" w:styleId="notavailable">
    <w:name w:val="notavailable"/>
    <w:basedOn w:val="DefaultParagraphFont"/>
    <w:semiHidden/>
    <w:unhideWhenUsed/>
    <w:rsid w:val="00623937"/>
  </w:style>
  <w:style w:type="table" w:styleId="TableGrid">
    <w:name w:val="Table Grid"/>
    <w:basedOn w:val="TableNormal"/>
    <w:uiPriority w:val="59"/>
    <w:unhideWhenUsed/>
    <w:rsid w:val="00AE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1D7F"/>
    <w:rPr>
      <w:sz w:val="16"/>
      <w:szCs w:val="16"/>
    </w:rPr>
  </w:style>
  <w:style w:type="paragraph" w:styleId="CommentText">
    <w:name w:val="annotation text"/>
    <w:basedOn w:val="Normal"/>
    <w:link w:val="CommentTextChar"/>
    <w:uiPriority w:val="99"/>
    <w:semiHidden/>
    <w:unhideWhenUsed/>
    <w:rsid w:val="00791D7F"/>
    <w:rPr>
      <w:sz w:val="20"/>
      <w:szCs w:val="20"/>
    </w:rPr>
  </w:style>
  <w:style w:type="character" w:customStyle="1" w:styleId="CommentTextChar">
    <w:name w:val="Comment Text Char"/>
    <w:basedOn w:val="DefaultParagraphFont"/>
    <w:link w:val="CommentText"/>
    <w:uiPriority w:val="99"/>
    <w:semiHidden/>
    <w:rsid w:val="00791D7F"/>
    <w:rPr>
      <w:lang w:eastAsia="en-US"/>
    </w:rPr>
  </w:style>
  <w:style w:type="paragraph" w:styleId="CommentSubject">
    <w:name w:val="annotation subject"/>
    <w:basedOn w:val="CommentText"/>
    <w:next w:val="CommentText"/>
    <w:link w:val="CommentSubjectChar"/>
    <w:uiPriority w:val="99"/>
    <w:semiHidden/>
    <w:unhideWhenUsed/>
    <w:rsid w:val="00791D7F"/>
    <w:rPr>
      <w:b/>
      <w:bCs/>
    </w:rPr>
  </w:style>
  <w:style w:type="character" w:customStyle="1" w:styleId="CommentSubjectChar">
    <w:name w:val="Comment Subject Char"/>
    <w:basedOn w:val="CommentTextChar"/>
    <w:link w:val="CommentSubject"/>
    <w:uiPriority w:val="99"/>
    <w:semiHidden/>
    <w:rsid w:val="00791D7F"/>
    <w:rPr>
      <w:b/>
      <w:bCs/>
      <w:lang w:eastAsia="en-US"/>
    </w:rPr>
  </w:style>
  <w:style w:type="paragraph" w:customStyle="1" w:styleId="L2CodeSnippet">
    <w:name w:val="L2 Code Snippet"/>
    <w:basedOn w:val="L1CodeSnippet"/>
    <w:link w:val="L2CodeSnippetChar"/>
    <w:unhideWhenUsed/>
    <w:rsid w:val="004802A9"/>
  </w:style>
  <w:style w:type="character" w:customStyle="1" w:styleId="L2CodeSnippetChar">
    <w:name w:val="L2 Code Snippet Char"/>
    <w:basedOn w:val="L1CodeSnippetChar"/>
    <w:link w:val="L2CodeSnippet"/>
    <w:rsid w:val="004802A9"/>
    <w:rPr>
      <w:rFonts w:ascii="Lucida Sans Unicode" w:hAnsi="Lucida Sans Unicode" w:cs="Courier New"/>
      <w:color w:val="000000" w:themeColor="text1"/>
      <w:sz w:val="22"/>
      <w:szCs w:val="11"/>
      <w:shd w:val="clear" w:color="auto" w:fill="F2F2F2" w:themeFill="background1" w:themeFillShade="F2"/>
      <w:lang w:eastAsia="en-US"/>
    </w:rPr>
  </w:style>
  <w:style w:type="paragraph" w:customStyle="1" w:styleId="L3CodeSnippet">
    <w:name w:val="L3 Code Snippet"/>
    <w:basedOn w:val="L2CodeSnippet"/>
    <w:link w:val="L3CodeSnippetChar"/>
    <w:unhideWhenUsed/>
    <w:rsid w:val="004802A9"/>
  </w:style>
  <w:style w:type="character" w:customStyle="1" w:styleId="L3CodeSnippetChar">
    <w:name w:val="L3 Code Snippet Char"/>
    <w:basedOn w:val="L1CodeSnippetChar"/>
    <w:link w:val="L3CodeSnippet"/>
    <w:rsid w:val="004802A9"/>
    <w:rPr>
      <w:rFonts w:ascii="Lucida Sans Unicode" w:hAnsi="Lucida Sans Unicode" w:cs="Courier New"/>
      <w:color w:val="000000" w:themeColor="text1"/>
      <w:sz w:val="22"/>
      <w:szCs w:val="11"/>
      <w:shd w:val="clear" w:color="auto" w:fill="F2F2F2" w:themeFill="background1" w:themeFillShade="F2"/>
      <w:lang w:eastAsia="en-US"/>
    </w:rPr>
  </w:style>
  <w:style w:type="paragraph" w:styleId="FootnoteText">
    <w:name w:val="footnote text"/>
    <w:basedOn w:val="Normal"/>
    <w:link w:val="FootnoteTextChar"/>
    <w:uiPriority w:val="99"/>
    <w:semiHidden/>
    <w:unhideWhenUsed/>
    <w:rsid w:val="0093617F"/>
    <w:rPr>
      <w:rFonts w:ascii="Calibri" w:hAnsi="Calibri"/>
      <w:sz w:val="20"/>
      <w:szCs w:val="20"/>
    </w:rPr>
  </w:style>
  <w:style w:type="character" w:customStyle="1" w:styleId="FootnoteTextChar">
    <w:name w:val="Footnote Text Char"/>
    <w:basedOn w:val="DefaultParagraphFont"/>
    <w:link w:val="FootnoteText"/>
    <w:uiPriority w:val="99"/>
    <w:rsid w:val="0093617F"/>
    <w:rPr>
      <w:rFonts w:ascii="Calibri" w:hAnsi="Calibri"/>
      <w:lang w:eastAsia="en-US"/>
    </w:rPr>
  </w:style>
  <w:style w:type="character" w:styleId="FootnoteReference">
    <w:name w:val="footnote reference"/>
    <w:basedOn w:val="DefaultParagraphFont"/>
    <w:uiPriority w:val="99"/>
    <w:semiHidden/>
    <w:unhideWhenUsed/>
    <w:rsid w:val="00705478"/>
    <w:rPr>
      <w:vertAlign w:val="superscript"/>
    </w:rPr>
  </w:style>
  <w:style w:type="character" w:styleId="Strong">
    <w:name w:val="Strong"/>
    <w:basedOn w:val="DefaultParagraphFont"/>
    <w:uiPriority w:val="22"/>
    <w:unhideWhenUsed/>
    <w:rsid w:val="002D5E6B"/>
    <w:rPr>
      <w:b/>
      <w:bCs/>
    </w:rPr>
  </w:style>
  <w:style w:type="paragraph" w:styleId="TOC4">
    <w:name w:val="toc 4"/>
    <w:basedOn w:val="Normal"/>
    <w:next w:val="Normal"/>
    <w:autoRedefine/>
    <w:uiPriority w:val="39"/>
    <w:semiHidden/>
    <w:unhideWhenUsed/>
    <w:rsid w:val="00C7565A"/>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semiHidden/>
    <w:unhideWhenUsed/>
    <w:rsid w:val="00C7565A"/>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semiHidden/>
    <w:unhideWhenUsed/>
    <w:rsid w:val="00C7565A"/>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semiHidden/>
    <w:unhideWhenUsed/>
    <w:rsid w:val="00C7565A"/>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semiHidden/>
    <w:unhideWhenUsed/>
    <w:rsid w:val="00C7565A"/>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semiHidden/>
    <w:unhideWhenUsed/>
    <w:rsid w:val="00C7565A"/>
    <w:pPr>
      <w:spacing w:after="100" w:line="276" w:lineRule="auto"/>
      <w:ind w:left="1760"/>
    </w:pPr>
    <w:rPr>
      <w:rFonts w:asciiTheme="minorHAnsi" w:eastAsiaTheme="minorEastAsia" w:hAnsiTheme="minorHAnsi" w:cstheme="minorBidi"/>
      <w:sz w:val="22"/>
      <w:szCs w:val="22"/>
      <w:lang w:eastAsia="en-GB"/>
    </w:rPr>
  </w:style>
  <w:style w:type="paragraph" w:styleId="Caption">
    <w:name w:val="caption"/>
    <w:basedOn w:val="Normal"/>
    <w:next w:val="Normal"/>
    <w:uiPriority w:val="35"/>
    <w:semiHidden/>
    <w:unhideWhenUsed/>
    <w:rsid w:val="00BF7343"/>
    <w:pPr>
      <w:spacing w:after="200"/>
    </w:pPr>
    <w:rPr>
      <w:b/>
      <w:bCs/>
      <w:color w:val="00B0CA" w:themeColor="accent1"/>
      <w:sz w:val="18"/>
      <w:szCs w:val="18"/>
    </w:rPr>
  </w:style>
  <w:style w:type="paragraph" w:styleId="Subtitle">
    <w:name w:val="Subtitle"/>
    <w:basedOn w:val="Normal"/>
    <w:next w:val="Normal"/>
    <w:link w:val="SubtitleChar"/>
    <w:uiPriority w:val="11"/>
    <w:unhideWhenUsed/>
    <w:rsid w:val="003A0C2C"/>
    <w:rPr>
      <w:rFonts w:ascii="Calibri" w:hAnsi="Calibri"/>
      <w:color w:val="C50084"/>
      <w:sz w:val="48"/>
    </w:rPr>
  </w:style>
  <w:style w:type="character" w:styleId="FollowedHyperlink">
    <w:name w:val="FollowedHyperlink"/>
    <w:basedOn w:val="DefaultParagraphFont"/>
    <w:uiPriority w:val="99"/>
    <w:semiHidden/>
    <w:unhideWhenUsed/>
    <w:rsid w:val="00363AB1"/>
    <w:rPr>
      <w:color w:val="800080" w:themeColor="followedHyperlink"/>
      <w:u w:val="single"/>
    </w:rPr>
  </w:style>
  <w:style w:type="paragraph" w:styleId="Revision">
    <w:name w:val="Revision"/>
    <w:hidden/>
    <w:uiPriority w:val="99"/>
    <w:semiHidden/>
    <w:rsid w:val="00D81BA8"/>
    <w:rPr>
      <w:sz w:val="24"/>
      <w:szCs w:val="24"/>
    </w:rPr>
  </w:style>
  <w:style w:type="character" w:styleId="PlaceholderText">
    <w:name w:val="Placeholder Text"/>
    <w:basedOn w:val="DefaultParagraphFont"/>
    <w:uiPriority w:val="99"/>
    <w:semiHidden/>
    <w:unhideWhenUsed/>
    <w:rsid w:val="00DA4DCB"/>
    <w:rPr>
      <w:color w:val="808080"/>
    </w:rPr>
  </w:style>
  <w:style w:type="character" w:customStyle="1" w:styleId="Heading4Char">
    <w:name w:val="Heading 4 Char"/>
    <w:basedOn w:val="DefaultParagraphFont"/>
    <w:link w:val="Heading4"/>
    <w:uiPriority w:val="9"/>
    <w:rsid w:val="008B4D0E"/>
    <w:rPr>
      <w:rFonts w:asciiTheme="minorHAnsi" w:eastAsiaTheme="minorEastAsia" w:hAnsiTheme="minorHAnsi" w:cstheme="majorBidi"/>
      <w:b/>
      <w:bCs/>
      <w:sz w:val="28"/>
      <w:szCs w:val="28"/>
    </w:rPr>
  </w:style>
  <w:style w:type="character" w:customStyle="1" w:styleId="Heading5Char">
    <w:name w:val="Heading 5 Char"/>
    <w:basedOn w:val="DefaultParagraphFont"/>
    <w:link w:val="Heading5"/>
    <w:uiPriority w:val="9"/>
    <w:rsid w:val="008B4D0E"/>
    <w:rPr>
      <w:rFonts w:asciiTheme="minorHAnsi" w:eastAsiaTheme="minorEastAsia" w:hAnsiTheme="minorHAnsi" w:cstheme="majorBidi"/>
      <w:b/>
      <w:bCs/>
      <w:i/>
      <w:iCs/>
      <w:sz w:val="26"/>
      <w:szCs w:val="26"/>
    </w:rPr>
  </w:style>
  <w:style w:type="character" w:customStyle="1" w:styleId="Heading6Char">
    <w:name w:val="Heading 6 Char"/>
    <w:basedOn w:val="DefaultParagraphFont"/>
    <w:link w:val="Heading6"/>
    <w:uiPriority w:val="9"/>
    <w:rsid w:val="008B4D0E"/>
    <w:rPr>
      <w:rFonts w:asciiTheme="minorHAnsi" w:eastAsiaTheme="minorEastAsia" w:hAnsiTheme="minorHAnsi" w:cstheme="majorBidi"/>
      <w:b/>
      <w:bCs/>
      <w:sz w:val="22"/>
      <w:szCs w:val="22"/>
    </w:rPr>
  </w:style>
  <w:style w:type="character" w:customStyle="1" w:styleId="Heading7Char">
    <w:name w:val="Heading 7 Char"/>
    <w:basedOn w:val="DefaultParagraphFont"/>
    <w:link w:val="Heading7"/>
    <w:uiPriority w:val="9"/>
    <w:rsid w:val="008B4D0E"/>
    <w:rPr>
      <w:rFonts w:asciiTheme="minorHAnsi" w:eastAsiaTheme="minorEastAsia" w:hAnsiTheme="minorHAnsi" w:cstheme="majorBidi"/>
      <w:sz w:val="24"/>
      <w:szCs w:val="24"/>
    </w:rPr>
  </w:style>
  <w:style w:type="character" w:customStyle="1" w:styleId="Heading8Char">
    <w:name w:val="Heading 8 Char"/>
    <w:basedOn w:val="DefaultParagraphFont"/>
    <w:link w:val="Heading8"/>
    <w:uiPriority w:val="9"/>
    <w:rsid w:val="008B4D0E"/>
    <w:rPr>
      <w:rFonts w:asciiTheme="minorHAnsi" w:eastAsiaTheme="minorEastAsia" w:hAnsiTheme="minorHAnsi" w:cstheme="majorBidi"/>
      <w:i/>
      <w:iCs/>
      <w:sz w:val="24"/>
      <w:szCs w:val="24"/>
    </w:rPr>
  </w:style>
  <w:style w:type="character" w:customStyle="1" w:styleId="Heading9Char">
    <w:name w:val="Heading 9 Char"/>
    <w:basedOn w:val="DefaultParagraphFont"/>
    <w:link w:val="Heading9"/>
    <w:uiPriority w:val="9"/>
    <w:rsid w:val="008B4D0E"/>
    <w:rPr>
      <w:rFonts w:asciiTheme="majorHAnsi" w:eastAsiaTheme="majorEastAsia" w:hAnsiTheme="majorHAnsi" w:cstheme="majorBidi"/>
      <w:sz w:val="22"/>
      <w:szCs w:val="22"/>
    </w:rPr>
  </w:style>
  <w:style w:type="numbering" w:customStyle="1" w:styleId="Barney">
    <w:name w:val="Barney"/>
    <w:uiPriority w:val="99"/>
    <w:semiHidden/>
    <w:unhideWhenUsed/>
    <w:rsid w:val="00283143"/>
    <w:pPr>
      <w:numPr>
        <w:numId w:val="4"/>
      </w:numPr>
    </w:pPr>
  </w:style>
  <w:style w:type="character" w:customStyle="1" w:styleId="SubtitleChar">
    <w:name w:val="Subtitle Char"/>
    <w:basedOn w:val="DefaultParagraphFont"/>
    <w:link w:val="Subtitle"/>
    <w:uiPriority w:val="11"/>
    <w:rsid w:val="003A0C2C"/>
    <w:rPr>
      <w:rFonts w:ascii="Calibri" w:hAnsi="Calibri"/>
      <w:color w:val="C50084"/>
      <w:sz w:val="48"/>
      <w:szCs w:val="24"/>
    </w:rPr>
  </w:style>
  <w:style w:type="paragraph" w:customStyle="1" w:styleId="Default">
    <w:name w:val="Default"/>
    <w:unhideWhenUsed/>
    <w:rsid w:val="00B53EC4"/>
    <w:pPr>
      <w:autoSpaceDE w:val="0"/>
      <w:autoSpaceDN w:val="0"/>
      <w:adjustRightInd w:val="0"/>
    </w:pPr>
    <w:rPr>
      <w:rFonts w:ascii="Calibri" w:hAnsi="Calibri" w:cs="Calibri"/>
      <w:color w:val="000000"/>
      <w:sz w:val="24"/>
      <w:szCs w:val="24"/>
    </w:rPr>
  </w:style>
  <w:style w:type="paragraph" w:styleId="DocumentMap">
    <w:name w:val="Document Map"/>
    <w:basedOn w:val="Normal"/>
    <w:link w:val="DocumentMapChar"/>
    <w:uiPriority w:val="99"/>
    <w:semiHidden/>
    <w:unhideWhenUsed/>
    <w:rsid w:val="00A20ACB"/>
    <w:rPr>
      <w:rFonts w:ascii="Tahoma" w:hAnsi="Tahoma" w:cs="Tahoma"/>
      <w:sz w:val="16"/>
      <w:szCs w:val="16"/>
    </w:rPr>
  </w:style>
  <w:style w:type="character" w:customStyle="1" w:styleId="DocumentMapChar">
    <w:name w:val="Document Map Char"/>
    <w:basedOn w:val="DefaultParagraphFont"/>
    <w:link w:val="DocumentMap"/>
    <w:uiPriority w:val="99"/>
    <w:semiHidden/>
    <w:rsid w:val="00A20ACB"/>
    <w:rPr>
      <w:rFonts w:ascii="Tahoma" w:hAnsi="Tahoma" w:cs="Tahoma"/>
      <w:sz w:val="16"/>
      <w:szCs w:val="16"/>
    </w:rPr>
  </w:style>
  <w:style w:type="paragraph" w:styleId="NormalWeb">
    <w:name w:val="Normal (Web)"/>
    <w:basedOn w:val="Normal"/>
    <w:uiPriority w:val="99"/>
    <w:semiHidden/>
    <w:unhideWhenUsed/>
    <w:rsid w:val="009407FD"/>
    <w:pPr>
      <w:spacing w:before="100" w:beforeAutospacing="1" w:after="100" w:afterAutospacing="1"/>
    </w:pPr>
    <w:rPr>
      <w:rFonts w:ascii="Times New Roman" w:eastAsia="Times New Roman" w:hAnsi="Times New Roman"/>
      <w:lang w:eastAsia="en-GB"/>
    </w:rPr>
  </w:style>
  <w:style w:type="paragraph" w:styleId="TOCHeading">
    <w:name w:val="TOC Heading"/>
    <w:basedOn w:val="Heading1"/>
    <w:next w:val="Normal"/>
    <w:uiPriority w:val="39"/>
    <w:unhideWhenUsed/>
    <w:rsid w:val="002E50D5"/>
    <w:pPr>
      <w:numPr>
        <w:numId w:val="0"/>
      </w:numPr>
      <w:spacing w:after="0" w:line="259" w:lineRule="auto"/>
      <w:outlineLvl w:val="9"/>
    </w:pPr>
    <w:rPr>
      <w:b w:val="0"/>
      <w:bCs w:val="0"/>
      <w:color w:val="auto"/>
      <w:szCs w:val="32"/>
      <w:lang w:val="en-US"/>
    </w:rPr>
  </w:style>
  <w:style w:type="paragraph" w:customStyle="1" w:styleId="Table">
    <w:name w:val="Table"/>
    <w:basedOn w:val="Normal"/>
    <w:semiHidden/>
    <w:unhideWhenUsed/>
    <w:rsid w:val="00075EEB"/>
    <w:pPr>
      <w:framePr w:hSpace="180" w:wrap="around" w:vAnchor="text" w:hAnchor="text" w:y="672"/>
    </w:pPr>
    <w:rPr>
      <w:rFonts w:asciiTheme="minorHAnsi" w:hAnsiTheme="minorHAnsi"/>
      <w:sz w:val="20"/>
      <w:szCs w:val="20"/>
    </w:rPr>
  </w:style>
  <w:style w:type="table" w:customStyle="1" w:styleId="FEDocInfo">
    <w:name w:val="FE Doc Info"/>
    <w:basedOn w:val="TableNormal"/>
    <w:uiPriority w:val="99"/>
    <w:unhideWhenUsed/>
    <w:rsid w:val="001547A8"/>
    <w:rPr>
      <w:rFonts w:ascii="Calibri" w:hAnsi="Calibri"/>
      <w:sz w:val="22"/>
    </w:rPr>
    <w:tblPr>
      <w:tblStyleRowBandSize w:val="1"/>
    </w:tblPr>
    <w:tcPr>
      <w:vAlign w:val="center"/>
    </w:tcPr>
    <w:tblStylePr w:type="firstRow">
      <w:pPr>
        <w:wordWrap/>
        <w:spacing w:afterLines="0" w:after="240" w:afterAutospacing="0"/>
        <w:jc w:val="left"/>
      </w:pPr>
      <w:rPr>
        <w:rFonts w:asciiTheme="majorHAnsi" w:hAnsiTheme="majorHAnsi"/>
        <w:b/>
        <w:sz w:val="18"/>
      </w:rPr>
      <w:tblPr/>
      <w:tcPr>
        <w:vAlign w:val="top"/>
      </w:tcPr>
    </w:tblStylePr>
    <w:tblStylePr w:type="band2Horz">
      <w:pPr>
        <w:wordWrap/>
        <w:spacing w:afterLines="0" w:after="240" w:afterAutospacing="0"/>
        <w:jc w:val="left"/>
      </w:pPr>
      <w:tblPr/>
      <w:tcPr>
        <w:vAlign w:val="top"/>
      </w:tcPr>
    </w:tblStylePr>
  </w:style>
  <w:style w:type="paragraph" w:styleId="Title">
    <w:name w:val="Title"/>
    <w:basedOn w:val="Normal"/>
    <w:next w:val="Normal"/>
    <w:link w:val="TitleChar"/>
    <w:uiPriority w:val="10"/>
    <w:unhideWhenUsed/>
    <w:rsid w:val="003A0C2C"/>
    <w:rPr>
      <w:rFonts w:ascii="Calibri" w:hAnsi="Calibri"/>
      <w:color w:val="808080"/>
      <w:sz w:val="48"/>
    </w:rPr>
  </w:style>
  <w:style w:type="character" w:customStyle="1" w:styleId="TitleChar">
    <w:name w:val="Title Char"/>
    <w:basedOn w:val="DefaultParagraphFont"/>
    <w:link w:val="Title"/>
    <w:uiPriority w:val="10"/>
    <w:rsid w:val="003A0C2C"/>
    <w:rPr>
      <w:rFonts w:ascii="Calibri" w:hAnsi="Calibri"/>
      <w:color w:val="808080"/>
      <w:sz w:val="48"/>
      <w:szCs w:val="24"/>
    </w:rPr>
  </w:style>
  <w:style w:type="table" w:customStyle="1" w:styleId="FEStandard">
    <w:name w:val="FE Standard"/>
    <w:basedOn w:val="TableNormal"/>
    <w:uiPriority w:val="99"/>
    <w:unhideWhenUsed/>
    <w:rsid w:val="005C41AD"/>
    <w:rPr>
      <w:rFonts w:asciiTheme="minorHAnsi" w:hAnsiTheme="minorHAns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Theme="majorHAnsi" w:hAnsiTheme="majorHAnsi"/>
        <w:b/>
        <w:color w:val="FFFFFF" w:themeColor="background1"/>
        <w:sz w:val="18"/>
      </w:rPr>
      <w:tblPr/>
      <w:tcPr>
        <w:shd w:val="clear" w:color="auto" w:fill="C50084" w:themeFill="text2"/>
        <w:vAlign w:val="center"/>
      </w:tcPr>
    </w:tblStylePr>
    <w:tblStylePr w:type="lastRow">
      <w:tblPr/>
      <w:tcPr>
        <w:shd w:val="clear" w:color="auto" w:fill="FF81D5" w:themeFill="text2" w:themeFillTint="66"/>
      </w:tcPr>
    </w:tblStylePr>
    <w:tblStylePr w:type="firstCol">
      <w:rPr>
        <w:color w:val="FFFFFF" w:themeColor="background1"/>
      </w:rPr>
      <w:tblPr/>
      <w:tcPr>
        <w:shd w:val="clear" w:color="auto" w:fill="C50084" w:themeFill="text2"/>
      </w:tcPr>
    </w:tblStylePr>
    <w:tblStylePr w:type="lastCol">
      <w:rPr>
        <w:b/>
      </w:rPr>
      <w:tblPr/>
      <w:tcPr>
        <w:shd w:val="clear" w:color="auto" w:fill="FFFFFF" w:themeFill="background1"/>
      </w:tcPr>
    </w:tblStylePr>
    <w:tblStylePr w:type="nwCell">
      <w:tblPr/>
      <w:tcPr>
        <w:shd w:val="clear" w:color="auto" w:fill="FFFFFF" w:themeFill="background1"/>
      </w:tcPr>
    </w:tblStylePr>
  </w:style>
  <w:style w:type="numbering" w:styleId="111111">
    <w:name w:val="Outline List 2"/>
    <w:basedOn w:val="NoList"/>
    <w:uiPriority w:val="99"/>
    <w:semiHidden/>
    <w:unhideWhenUsed/>
    <w:rsid w:val="0000182F"/>
    <w:pPr>
      <w:numPr>
        <w:numId w:val="16"/>
      </w:numPr>
    </w:pPr>
  </w:style>
  <w:style w:type="table" w:customStyle="1" w:styleId="FEActionPoint">
    <w:name w:val="FE Action Point"/>
    <w:basedOn w:val="FEGenericBox"/>
    <w:uiPriority w:val="99"/>
    <w:unhideWhenUsed/>
    <w:rsid w:val="0041225B"/>
    <w:rPr>
      <w:color w:val="FFFFFF" w:themeColor="background1"/>
      <w:lang w:val="en-US" w:eastAsia="en-GB"/>
    </w:rPr>
    <w:tblPr/>
    <w:tcPr>
      <w:shd w:val="clear" w:color="auto" w:fill="F6861F" w:themeFill="background2"/>
    </w:tcPr>
    <w:tblStylePr w:type="firstRow">
      <w:rPr>
        <w:rFonts w:asciiTheme="majorHAnsi" w:hAnsiTheme="majorHAnsi"/>
        <w:b/>
        <w:caps/>
        <w:smallCaps w:val="0"/>
        <w:color w:val="F6861F" w:themeColor="background2"/>
      </w:rPr>
      <w:tblPr/>
      <w:tcPr>
        <w:shd w:val="clear" w:color="auto" w:fill="FFFFFF" w:themeFill="background1"/>
      </w:tcPr>
    </w:tblStylePr>
    <w:tblStylePr w:type="band2Horz">
      <w:tblPr/>
      <w:tcPr>
        <w:shd w:val="clear" w:color="auto" w:fill="F9B678" w:themeFill="background2" w:themeFillTint="99"/>
      </w:tcPr>
    </w:tblStylePr>
  </w:style>
  <w:style w:type="table" w:customStyle="1" w:styleId="FEDiscussionPoint">
    <w:name w:val="FE Discussion Point"/>
    <w:basedOn w:val="FEGenericBox"/>
    <w:uiPriority w:val="99"/>
    <w:unhideWhenUsed/>
    <w:rsid w:val="0041225B"/>
    <w:rPr>
      <w:color w:val="FFFFFF" w:themeColor="background1"/>
      <w:lang w:val="en-US" w:eastAsia="en-GB"/>
    </w:rPr>
    <w:tblPr/>
    <w:tcPr>
      <w:shd w:val="clear" w:color="auto" w:fill="69BE28" w:themeFill="accent2"/>
    </w:tcPr>
    <w:tblStylePr w:type="firstRow">
      <w:rPr>
        <w:rFonts w:asciiTheme="majorHAnsi" w:hAnsiTheme="majorHAnsi"/>
        <w:b/>
        <w:caps/>
        <w:smallCaps w:val="0"/>
        <w:color w:val="69BE28" w:themeColor="accent2"/>
        <w:sz w:val="22"/>
      </w:rPr>
      <w:tblPr/>
      <w:tcPr>
        <w:shd w:val="clear" w:color="auto" w:fill="FFFFFF" w:themeFill="background1"/>
      </w:tcPr>
    </w:tblStylePr>
    <w:tblStylePr w:type="band1Horz">
      <w:tblPr/>
      <w:tcPr>
        <w:shd w:val="clear" w:color="auto" w:fill="69BE28" w:themeFill="accent2"/>
      </w:tcPr>
    </w:tblStylePr>
    <w:tblStylePr w:type="band2Horz">
      <w:tblPr/>
      <w:tcPr>
        <w:shd w:val="clear" w:color="auto" w:fill="A3E174" w:themeFill="accent2" w:themeFillTint="99"/>
      </w:tcPr>
    </w:tblStylePr>
  </w:style>
  <w:style w:type="table" w:customStyle="1" w:styleId="FEGenericBox">
    <w:name w:val="FE Generic Box"/>
    <w:basedOn w:val="TableNormal"/>
    <w:uiPriority w:val="99"/>
    <w:semiHidden/>
    <w:unhideWhenUsed/>
    <w:rsid w:val="00934113"/>
    <w:pPr>
      <w:spacing w:before="120" w:after="120"/>
    </w:pPr>
    <w:rPr>
      <w:rFonts w:asciiTheme="minorHAnsi" w:hAnsiTheme="minorHAnsi"/>
      <w:sz w:val="22"/>
    </w:rPr>
    <w:tblPr>
      <w:tblStyleRowBandSize w:val="1"/>
      <w:tblInd w:w="510" w:type="dxa"/>
      <w:tblBorders>
        <w:top w:val="single" w:sz="4" w:space="0" w:color="auto"/>
        <w:left w:val="single" w:sz="4" w:space="0" w:color="auto"/>
        <w:bottom w:val="single" w:sz="4" w:space="0" w:color="auto"/>
        <w:right w:val="single" w:sz="4" w:space="0" w:color="auto"/>
      </w:tblBorders>
    </w:tblPr>
    <w:tcPr>
      <w:shd w:val="clear" w:color="auto" w:fill="000000" w:themeFill="text1"/>
      <w:vAlign w:val="center"/>
    </w:tcPr>
    <w:tblStylePr w:type="firstRow">
      <w:rPr>
        <w:rFonts w:asciiTheme="majorHAnsi" w:hAnsiTheme="majorHAnsi"/>
        <w:b/>
      </w:rPr>
      <w:tblPr/>
      <w:tcPr>
        <w:shd w:val="clear" w:color="auto" w:fill="FFFFFF" w:themeFill="background1"/>
      </w:tcPr>
    </w:tblStylePr>
    <w:tblStylePr w:type="band2Horz">
      <w:tblPr/>
      <w:tcPr>
        <w:shd w:val="clear" w:color="auto" w:fill="262626" w:themeFill="text1" w:themeFillTint="D9"/>
      </w:tcPr>
    </w:tblStylePr>
  </w:style>
  <w:style w:type="table" w:customStyle="1" w:styleId="FEDraftHypothesis">
    <w:name w:val="FE Draft Hypothesis"/>
    <w:basedOn w:val="FEGenericBox"/>
    <w:uiPriority w:val="99"/>
    <w:unhideWhenUsed/>
    <w:rsid w:val="0041225B"/>
    <w:rPr>
      <w:color w:val="FFFFFF" w:themeColor="background1"/>
    </w:rPr>
    <w:tblPr/>
    <w:tcPr>
      <w:shd w:val="clear" w:color="auto" w:fill="00B0CA" w:themeFill="accent1"/>
    </w:tcPr>
    <w:tblStylePr w:type="firstRow">
      <w:rPr>
        <w:rFonts w:asciiTheme="majorHAnsi" w:hAnsiTheme="majorHAnsi"/>
        <w:b/>
        <w:caps/>
        <w:smallCaps w:val="0"/>
        <w:color w:val="00B0CA" w:themeColor="accent1"/>
      </w:rPr>
      <w:tblPr/>
      <w:tcPr>
        <w:shd w:val="clear" w:color="auto" w:fill="FFFFFF" w:themeFill="background1"/>
      </w:tcPr>
    </w:tblStylePr>
    <w:tblStylePr w:type="band2Horz">
      <w:tblPr/>
      <w:tcPr>
        <w:shd w:val="clear" w:color="auto" w:fill="46E7FF" w:themeFill="accent1" w:themeFillTint="99"/>
      </w:tcPr>
    </w:tblStylePr>
  </w:style>
  <w:style w:type="numbering" w:styleId="1ai">
    <w:name w:val="Outline List 1"/>
    <w:basedOn w:val="NoList"/>
    <w:uiPriority w:val="99"/>
    <w:semiHidden/>
    <w:unhideWhenUsed/>
    <w:rsid w:val="0000182F"/>
    <w:pPr>
      <w:numPr>
        <w:numId w:val="17"/>
      </w:numPr>
    </w:pPr>
  </w:style>
  <w:style w:type="numbering" w:styleId="ArticleSection">
    <w:name w:val="Outline List 3"/>
    <w:basedOn w:val="NoList"/>
    <w:uiPriority w:val="99"/>
    <w:semiHidden/>
    <w:unhideWhenUsed/>
    <w:rsid w:val="0000182F"/>
    <w:pPr>
      <w:numPr>
        <w:numId w:val="18"/>
      </w:numPr>
    </w:pPr>
  </w:style>
  <w:style w:type="paragraph" w:styleId="Bibliography">
    <w:name w:val="Bibliography"/>
    <w:basedOn w:val="Normal"/>
    <w:next w:val="Normal"/>
    <w:uiPriority w:val="37"/>
    <w:semiHidden/>
    <w:unhideWhenUsed/>
    <w:rsid w:val="0000182F"/>
  </w:style>
  <w:style w:type="paragraph" w:styleId="BlockText">
    <w:name w:val="Block Text"/>
    <w:basedOn w:val="Normal"/>
    <w:uiPriority w:val="99"/>
    <w:semiHidden/>
    <w:unhideWhenUsed/>
    <w:rsid w:val="0000182F"/>
    <w:pPr>
      <w:pBdr>
        <w:top w:val="single" w:sz="2" w:space="10" w:color="00B0CA" w:themeColor="accent1" w:shadow="1" w:frame="1"/>
        <w:left w:val="single" w:sz="2" w:space="10" w:color="00B0CA" w:themeColor="accent1" w:shadow="1" w:frame="1"/>
        <w:bottom w:val="single" w:sz="2" w:space="10" w:color="00B0CA" w:themeColor="accent1" w:shadow="1" w:frame="1"/>
        <w:right w:val="single" w:sz="2" w:space="10" w:color="00B0CA" w:themeColor="accent1" w:shadow="1" w:frame="1"/>
      </w:pBdr>
      <w:ind w:left="1152" w:right="1152"/>
    </w:pPr>
    <w:rPr>
      <w:rFonts w:asciiTheme="minorHAnsi" w:eastAsiaTheme="minorEastAsia" w:hAnsiTheme="minorHAnsi" w:cstheme="minorBidi"/>
      <w:i/>
      <w:iCs/>
      <w:color w:val="00B0CA" w:themeColor="accent1"/>
    </w:rPr>
  </w:style>
  <w:style w:type="paragraph" w:styleId="BodyText">
    <w:name w:val="Body Text"/>
    <w:basedOn w:val="Normal"/>
    <w:link w:val="BodyTextChar"/>
    <w:uiPriority w:val="99"/>
    <w:unhideWhenUsed/>
    <w:rsid w:val="0000182F"/>
    <w:pPr>
      <w:spacing w:after="120"/>
    </w:pPr>
  </w:style>
  <w:style w:type="character" w:customStyle="1" w:styleId="BodyTextChar">
    <w:name w:val="Body Text Char"/>
    <w:basedOn w:val="DefaultParagraphFont"/>
    <w:link w:val="BodyText"/>
    <w:uiPriority w:val="99"/>
    <w:rsid w:val="0000182F"/>
    <w:rPr>
      <w:sz w:val="24"/>
      <w:szCs w:val="24"/>
    </w:rPr>
  </w:style>
  <w:style w:type="paragraph" w:styleId="BodyText2">
    <w:name w:val="Body Text 2"/>
    <w:basedOn w:val="Normal"/>
    <w:link w:val="BodyText2Char"/>
    <w:uiPriority w:val="99"/>
    <w:semiHidden/>
    <w:unhideWhenUsed/>
    <w:rsid w:val="0000182F"/>
    <w:pPr>
      <w:spacing w:after="120" w:line="480" w:lineRule="auto"/>
    </w:pPr>
  </w:style>
  <w:style w:type="character" w:customStyle="1" w:styleId="BodyText2Char">
    <w:name w:val="Body Text 2 Char"/>
    <w:basedOn w:val="DefaultParagraphFont"/>
    <w:link w:val="BodyText2"/>
    <w:uiPriority w:val="99"/>
    <w:semiHidden/>
    <w:rsid w:val="0000182F"/>
    <w:rPr>
      <w:sz w:val="24"/>
      <w:szCs w:val="24"/>
    </w:rPr>
  </w:style>
  <w:style w:type="paragraph" w:styleId="BodyTextFirstIndent">
    <w:name w:val="Body Text First Indent"/>
    <w:basedOn w:val="BodyText"/>
    <w:link w:val="BodyTextFirstIndentChar"/>
    <w:uiPriority w:val="99"/>
    <w:semiHidden/>
    <w:unhideWhenUsed/>
    <w:rsid w:val="0000182F"/>
    <w:pPr>
      <w:spacing w:after="0"/>
      <w:ind w:firstLine="360"/>
    </w:pPr>
  </w:style>
  <w:style w:type="character" w:customStyle="1" w:styleId="BodyTextFirstIndentChar">
    <w:name w:val="Body Text First Indent Char"/>
    <w:basedOn w:val="BodyTextChar"/>
    <w:link w:val="BodyTextFirstIndent"/>
    <w:uiPriority w:val="99"/>
    <w:semiHidden/>
    <w:rsid w:val="0000182F"/>
    <w:rPr>
      <w:sz w:val="24"/>
      <w:szCs w:val="24"/>
    </w:rPr>
  </w:style>
  <w:style w:type="paragraph" w:styleId="BodyTextIndent">
    <w:name w:val="Body Text Indent"/>
    <w:basedOn w:val="Normal"/>
    <w:link w:val="BodyTextIndentChar"/>
    <w:uiPriority w:val="99"/>
    <w:semiHidden/>
    <w:unhideWhenUsed/>
    <w:rsid w:val="0000182F"/>
    <w:pPr>
      <w:spacing w:after="120"/>
      <w:ind w:left="283"/>
    </w:pPr>
  </w:style>
  <w:style w:type="character" w:customStyle="1" w:styleId="BodyTextIndentChar">
    <w:name w:val="Body Text Indent Char"/>
    <w:basedOn w:val="DefaultParagraphFont"/>
    <w:link w:val="BodyTextIndent"/>
    <w:uiPriority w:val="99"/>
    <w:semiHidden/>
    <w:rsid w:val="0000182F"/>
    <w:rPr>
      <w:sz w:val="24"/>
      <w:szCs w:val="24"/>
    </w:rPr>
  </w:style>
  <w:style w:type="paragraph" w:styleId="BodyTextFirstIndent2">
    <w:name w:val="Body Text First Indent 2"/>
    <w:basedOn w:val="BodyTextIndent"/>
    <w:link w:val="BodyTextFirstIndent2Char"/>
    <w:uiPriority w:val="99"/>
    <w:semiHidden/>
    <w:unhideWhenUsed/>
    <w:rsid w:val="0000182F"/>
    <w:pPr>
      <w:spacing w:after="0"/>
      <w:ind w:left="360" w:firstLine="360"/>
    </w:pPr>
  </w:style>
  <w:style w:type="character" w:customStyle="1" w:styleId="BodyTextFirstIndent2Char">
    <w:name w:val="Body Text First Indent 2 Char"/>
    <w:basedOn w:val="BodyTextIndentChar"/>
    <w:link w:val="BodyTextFirstIndent2"/>
    <w:uiPriority w:val="99"/>
    <w:semiHidden/>
    <w:rsid w:val="0000182F"/>
    <w:rPr>
      <w:sz w:val="24"/>
      <w:szCs w:val="24"/>
    </w:rPr>
  </w:style>
  <w:style w:type="paragraph" w:styleId="BodyTextIndent2">
    <w:name w:val="Body Text Indent 2"/>
    <w:basedOn w:val="Normal"/>
    <w:link w:val="BodyTextIndent2Char"/>
    <w:uiPriority w:val="99"/>
    <w:semiHidden/>
    <w:unhideWhenUsed/>
    <w:rsid w:val="0000182F"/>
    <w:pPr>
      <w:spacing w:after="120" w:line="480" w:lineRule="auto"/>
      <w:ind w:left="283"/>
    </w:pPr>
  </w:style>
  <w:style w:type="character" w:customStyle="1" w:styleId="BodyTextIndent2Char">
    <w:name w:val="Body Text Indent 2 Char"/>
    <w:basedOn w:val="DefaultParagraphFont"/>
    <w:link w:val="BodyTextIndent2"/>
    <w:uiPriority w:val="99"/>
    <w:semiHidden/>
    <w:rsid w:val="0000182F"/>
    <w:rPr>
      <w:sz w:val="24"/>
      <w:szCs w:val="24"/>
    </w:rPr>
  </w:style>
  <w:style w:type="paragraph" w:styleId="BodyTextIndent3">
    <w:name w:val="Body Text Indent 3"/>
    <w:basedOn w:val="Normal"/>
    <w:link w:val="BodyTextIndent3Char"/>
    <w:uiPriority w:val="99"/>
    <w:semiHidden/>
    <w:unhideWhenUsed/>
    <w:rsid w:val="0000182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0182F"/>
    <w:rPr>
      <w:sz w:val="16"/>
      <w:szCs w:val="16"/>
    </w:rPr>
  </w:style>
  <w:style w:type="character" w:styleId="BookTitle">
    <w:name w:val="Book Title"/>
    <w:basedOn w:val="DefaultParagraphFont"/>
    <w:uiPriority w:val="33"/>
    <w:semiHidden/>
    <w:unhideWhenUsed/>
    <w:rsid w:val="0000182F"/>
    <w:rPr>
      <w:b/>
      <w:bCs/>
      <w:i/>
      <w:iCs/>
      <w:spacing w:val="5"/>
    </w:rPr>
  </w:style>
  <w:style w:type="paragraph" w:styleId="Closing">
    <w:name w:val="Closing"/>
    <w:basedOn w:val="Normal"/>
    <w:link w:val="ClosingChar"/>
    <w:uiPriority w:val="99"/>
    <w:semiHidden/>
    <w:unhideWhenUsed/>
    <w:rsid w:val="0000182F"/>
    <w:pPr>
      <w:ind w:left="4252"/>
    </w:pPr>
  </w:style>
  <w:style w:type="character" w:customStyle="1" w:styleId="ClosingChar">
    <w:name w:val="Closing Char"/>
    <w:basedOn w:val="DefaultParagraphFont"/>
    <w:link w:val="Closing"/>
    <w:uiPriority w:val="99"/>
    <w:semiHidden/>
    <w:rsid w:val="0000182F"/>
    <w:rPr>
      <w:sz w:val="24"/>
      <w:szCs w:val="24"/>
    </w:rPr>
  </w:style>
  <w:style w:type="table" w:styleId="ColorfulGrid">
    <w:name w:val="Colorful Grid"/>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C1F7FF" w:themeFill="accent1" w:themeFillTint="33"/>
    </w:tcPr>
    <w:tblStylePr w:type="firstRow">
      <w:rPr>
        <w:b/>
        <w:bCs/>
      </w:rPr>
      <w:tblPr/>
      <w:tcPr>
        <w:shd w:val="clear" w:color="auto" w:fill="83EFFF" w:themeFill="accent1" w:themeFillTint="66"/>
      </w:tcPr>
    </w:tblStylePr>
    <w:tblStylePr w:type="lastRow">
      <w:rPr>
        <w:b/>
        <w:bCs/>
        <w:color w:val="000000" w:themeColor="text1"/>
      </w:rPr>
      <w:tblPr/>
      <w:tcPr>
        <w:shd w:val="clear" w:color="auto" w:fill="83EFFF" w:themeFill="accent1" w:themeFillTint="66"/>
      </w:tcPr>
    </w:tblStylePr>
    <w:tblStylePr w:type="firstCol">
      <w:rPr>
        <w:color w:val="FFFFFF" w:themeColor="background1"/>
      </w:rPr>
      <w:tblPr/>
      <w:tcPr>
        <w:shd w:val="clear" w:color="auto" w:fill="008397" w:themeFill="accent1" w:themeFillShade="BF"/>
      </w:tcPr>
    </w:tblStylePr>
    <w:tblStylePr w:type="lastCol">
      <w:rPr>
        <w:color w:val="FFFFFF" w:themeColor="background1"/>
      </w:rPr>
      <w:tblPr/>
      <w:tcPr>
        <w:shd w:val="clear" w:color="auto" w:fill="008397" w:themeFill="accent1" w:themeFillShade="BF"/>
      </w:tcPr>
    </w:tblStylePr>
    <w:tblStylePr w:type="band1Vert">
      <w:tblPr/>
      <w:tcPr>
        <w:shd w:val="clear" w:color="auto" w:fill="65EBFF" w:themeFill="accent1" w:themeFillTint="7F"/>
      </w:tcPr>
    </w:tblStylePr>
    <w:tblStylePr w:type="band1Horz">
      <w:tblPr/>
      <w:tcPr>
        <w:shd w:val="clear" w:color="auto" w:fill="65EBFF" w:themeFill="accent1" w:themeFillTint="7F"/>
      </w:tcPr>
    </w:tblStylePr>
  </w:style>
  <w:style w:type="table" w:styleId="ColorfulGrid-Accent2">
    <w:name w:val="Colorful Grid Accent 2"/>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E0F5D0" w:themeFill="accent2" w:themeFillTint="33"/>
    </w:tcPr>
    <w:tblStylePr w:type="firstRow">
      <w:rPr>
        <w:b/>
        <w:bCs/>
      </w:rPr>
      <w:tblPr/>
      <w:tcPr>
        <w:shd w:val="clear" w:color="auto" w:fill="C1EBA2" w:themeFill="accent2" w:themeFillTint="66"/>
      </w:tcPr>
    </w:tblStylePr>
    <w:tblStylePr w:type="lastRow">
      <w:rPr>
        <w:b/>
        <w:bCs/>
        <w:color w:val="000000" w:themeColor="text1"/>
      </w:rPr>
      <w:tblPr/>
      <w:tcPr>
        <w:shd w:val="clear" w:color="auto" w:fill="C1EBA2" w:themeFill="accent2" w:themeFillTint="66"/>
      </w:tcPr>
    </w:tblStylePr>
    <w:tblStylePr w:type="firstCol">
      <w:rPr>
        <w:color w:val="FFFFFF" w:themeColor="background1"/>
      </w:rPr>
      <w:tblPr/>
      <w:tcPr>
        <w:shd w:val="clear" w:color="auto" w:fill="4E8E1E" w:themeFill="accent2" w:themeFillShade="BF"/>
      </w:tcPr>
    </w:tblStylePr>
    <w:tblStylePr w:type="lastCol">
      <w:rPr>
        <w:color w:val="FFFFFF" w:themeColor="background1"/>
      </w:rPr>
      <w:tblPr/>
      <w:tcPr>
        <w:shd w:val="clear" w:color="auto" w:fill="4E8E1E" w:themeFill="accent2" w:themeFillShade="BF"/>
      </w:tcPr>
    </w:tblStylePr>
    <w:tblStylePr w:type="band1Vert">
      <w:tblPr/>
      <w:tcPr>
        <w:shd w:val="clear" w:color="auto" w:fill="B2E68B" w:themeFill="accent2" w:themeFillTint="7F"/>
      </w:tcPr>
    </w:tblStylePr>
    <w:tblStylePr w:type="band1Horz">
      <w:tblPr/>
      <w:tcPr>
        <w:shd w:val="clear" w:color="auto" w:fill="B2E68B" w:themeFill="accent2" w:themeFillTint="7F"/>
      </w:tcPr>
    </w:tblStylePr>
  </w:style>
  <w:style w:type="table" w:styleId="ColorfulGrid-Accent3">
    <w:name w:val="Colorful Grid Accent 3"/>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FFC0EA" w:themeFill="accent3" w:themeFillTint="33"/>
    </w:tcPr>
    <w:tblStylePr w:type="firstRow">
      <w:rPr>
        <w:b/>
        <w:bCs/>
      </w:rPr>
      <w:tblPr/>
      <w:tcPr>
        <w:shd w:val="clear" w:color="auto" w:fill="FF81D5" w:themeFill="accent3" w:themeFillTint="66"/>
      </w:tcPr>
    </w:tblStylePr>
    <w:tblStylePr w:type="lastRow">
      <w:rPr>
        <w:b/>
        <w:bCs/>
        <w:color w:val="000000" w:themeColor="text1"/>
      </w:rPr>
      <w:tblPr/>
      <w:tcPr>
        <w:shd w:val="clear" w:color="auto" w:fill="FF81D5" w:themeFill="accent3" w:themeFillTint="66"/>
      </w:tcPr>
    </w:tblStylePr>
    <w:tblStylePr w:type="firstCol">
      <w:rPr>
        <w:color w:val="FFFFFF" w:themeColor="background1"/>
      </w:rPr>
      <w:tblPr/>
      <w:tcPr>
        <w:shd w:val="clear" w:color="auto" w:fill="930062" w:themeFill="accent3" w:themeFillShade="BF"/>
      </w:tcPr>
    </w:tblStylePr>
    <w:tblStylePr w:type="lastCol">
      <w:rPr>
        <w:color w:val="FFFFFF" w:themeColor="background1"/>
      </w:rPr>
      <w:tblPr/>
      <w:tcPr>
        <w:shd w:val="clear" w:color="auto" w:fill="930062" w:themeFill="accent3" w:themeFillShade="BF"/>
      </w:tcPr>
    </w:tblStylePr>
    <w:tblStylePr w:type="band1Vert">
      <w:tblPr/>
      <w:tcPr>
        <w:shd w:val="clear" w:color="auto" w:fill="FF63CB" w:themeFill="accent3" w:themeFillTint="7F"/>
      </w:tcPr>
    </w:tblStylePr>
    <w:tblStylePr w:type="band1Horz">
      <w:tblPr/>
      <w:tcPr>
        <w:shd w:val="clear" w:color="auto" w:fill="FF63CB" w:themeFill="accent3" w:themeFillTint="7F"/>
      </w:tcPr>
    </w:tblStylePr>
  </w:style>
  <w:style w:type="table" w:styleId="ColorfulGrid-Accent4">
    <w:name w:val="Colorful Grid Accent 4"/>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FDE6D2" w:themeFill="accent4" w:themeFillTint="33"/>
    </w:tcPr>
    <w:tblStylePr w:type="firstRow">
      <w:rPr>
        <w:b/>
        <w:bCs/>
      </w:rPr>
      <w:tblPr/>
      <w:tcPr>
        <w:shd w:val="clear" w:color="auto" w:fill="FBCEA5" w:themeFill="accent4" w:themeFillTint="66"/>
      </w:tcPr>
    </w:tblStylePr>
    <w:tblStylePr w:type="lastRow">
      <w:rPr>
        <w:b/>
        <w:bCs/>
        <w:color w:val="000000" w:themeColor="text1"/>
      </w:rPr>
      <w:tblPr/>
      <w:tcPr>
        <w:shd w:val="clear" w:color="auto" w:fill="FBCEA5" w:themeFill="accent4" w:themeFillTint="66"/>
      </w:tcPr>
    </w:tblStylePr>
    <w:tblStylePr w:type="firstCol">
      <w:rPr>
        <w:color w:val="FFFFFF" w:themeColor="background1"/>
      </w:rPr>
      <w:tblPr/>
      <w:tcPr>
        <w:shd w:val="clear" w:color="auto" w:fill="C76308" w:themeFill="accent4" w:themeFillShade="BF"/>
      </w:tcPr>
    </w:tblStylePr>
    <w:tblStylePr w:type="lastCol">
      <w:rPr>
        <w:color w:val="FFFFFF" w:themeColor="background1"/>
      </w:rPr>
      <w:tblPr/>
      <w:tcPr>
        <w:shd w:val="clear" w:color="auto" w:fill="C76308" w:themeFill="accent4" w:themeFillShade="BF"/>
      </w:tcPr>
    </w:tblStylePr>
    <w:tblStylePr w:type="band1Vert">
      <w:tblPr/>
      <w:tcPr>
        <w:shd w:val="clear" w:color="auto" w:fill="FAC28F" w:themeFill="accent4" w:themeFillTint="7F"/>
      </w:tcPr>
    </w:tblStylePr>
    <w:tblStylePr w:type="band1Horz">
      <w:tblPr/>
      <w:tcPr>
        <w:shd w:val="clear" w:color="auto" w:fill="FAC28F" w:themeFill="accent4" w:themeFillTint="7F"/>
      </w:tcPr>
    </w:tblStylePr>
  </w:style>
  <w:style w:type="table" w:styleId="ColorfulGrid-Accent5">
    <w:name w:val="Colorful Grid Accent 5"/>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olorfulGrid-Accent6">
    <w:name w:val="Colorful Grid Accent 6"/>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CCCCCC" w:themeFill="accent6" w:themeFillTint="33"/>
    </w:tcPr>
    <w:tblStylePr w:type="firstRow">
      <w:rPr>
        <w:b/>
        <w:bCs/>
      </w:rPr>
      <w:tblPr/>
      <w:tcPr>
        <w:shd w:val="clear" w:color="auto" w:fill="999999" w:themeFill="accent6" w:themeFillTint="66"/>
      </w:tcPr>
    </w:tblStylePr>
    <w:tblStylePr w:type="lastRow">
      <w:rPr>
        <w:b/>
        <w:bCs/>
        <w:color w:val="000000" w:themeColor="text1"/>
      </w:rPr>
      <w:tblPr/>
      <w:tcPr>
        <w:shd w:val="clear" w:color="auto" w:fill="999999" w:themeFill="accent6" w:themeFillTint="66"/>
      </w:tcPr>
    </w:tblStylePr>
    <w:tblStylePr w:type="firstCol">
      <w:rPr>
        <w:color w:val="FFFFFF" w:themeColor="background1"/>
      </w:rPr>
      <w:tblPr/>
      <w:tcPr>
        <w:shd w:val="clear" w:color="auto" w:fill="000000" w:themeFill="accent6" w:themeFillShade="BF"/>
      </w:tcPr>
    </w:tblStylePr>
    <w:tblStylePr w:type="lastCol">
      <w:rPr>
        <w:color w:val="FFFFFF" w:themeColor="background1"/>
      </w:rPr>
      <w:tblPr/>
      <w:tcPr>
        <w:shd w:val="clear" w:color="auto" w:fill="000000" w:themeFill="accent6" w:themeFillShade="BF"/>
      </w:tc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styleId="ColorfulList">
    <w:name w:val="Colorful List"/>
    <w:basedOn w:val="TableNormal"/>
    <w:uiPriority w:val="72"/>
    <w:semiHidden/>
    <w:unhideWhenUsed/>
    <w:rsid w:val="0000182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39720" w:themeFill="accent2" w:themeFillShade="CC"/>
      </w:tcPr>
    </w:tblStylePr>
    <w:tblStylePr w:type="lastRow">
      <w:rPr>
        <w:b/>
        <w:bCs/>
        <w:color w:val="53972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0182F"/>
    <w:rPr>
      <w:color w:val="000000" w:themeColor="text1"/>
    </w:rPr>
    <w:tblPr>
      <w:tblStyleRowBandSize w:val="1"/>
      <w:tblStyleColBandSize w:val="1"/>
    </w:tblPr>
    <w:tcPr>
      <w:shd w:val="clear" w:color="auto" w:fill="E0FBFF" w:themeFill="accent1" w:themeFillTint="19"/>
    </w:tcPr>
    <w:tblStylePr w:type="firstRow">
      <w:rPr>
        <w:b/>
        <w:bCs/>
        <w:color w:val="FFFFFF" w:themeColor="background1"/>
      </w:rPr>
      <w:tblPr/>
      <w:tcPr>
        <w:tcBorders>
          <w:bottom w:val="single" w:sz="12" w:space="0" w:color="FFFFFF" w:themeColor="background1"/>
        </w:tcBorders>
        <w:shd w:val="clear" w:color="auto" w:fill="539720" w:themeFill="accent2" w:themeFillShade="CC"/>
      </w:tcPr>
    </w:tblStylePr>
    <w:tblStylePr w:type="lastRow">
      <w:rPr>
        <w:b/>
        <w:bCs/>
        <w:color w:val="53972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F5FF" w:themeFill="accent1" w:themeFillTint="3F"/>
      </w:tcPr>
    </w:tblStylePr>
    <w:tblStylePr w:type="band1Horz">
      <w:tblPr/>
      <w:tcPr>
        <w:shd w:val="clear" w:color="auto" w:fill="C1F7FF" w:themeFill="accent1" w:themeFillTint="33"/>
      </w:tcPr>
    </w:tblStylePr>
  </w:style>
  <w:style w:type="table" w:styleId="ColorfulList-Accent2">
    <w:name w:val="Colorful List Accent 2"/>
    <w:basedOn w:val="TableNormal"/>
    <w:uiPriority w:val="72"/>
    <w:semiHidden/>
    <w:unhideWhenUsed/>
    <w:rsid w:val="0000182F"/>
    <w:rPr>
      <w:color w:val="000000" w:themeColor="text1"/>
    </w:rPr>
    <w:tblPr>
      <w:tblStyleRowBandSize w:val="1"/>
      <w:tblStyleColBandSize w:val="1"/>
    </w:tblPr>
    <w:tcPr>
      <w:shd w:val="clear" w:color="auto" w:fill="EFFAE8" w:themeFill="accent2" w:themeFillTint="19"/>
    </w:tcPr>
    <w:tblStylePr w:type="firstRow">
      <w:rPr>
        <w:b/>
        <w:bCs/>
        <w:color w:val="FFFFFF" w:themeColor="background1"/>
      </w:rPr>
      <w:tblPr/>
      <w:tcPr>
        <w:tcBorders>
          <w:bottom w:val="single" w:sz="12" w:space="0" w:color="FFFFFF" w:themeColor="background1"/>
        </w:tcBorders>
        <w:shd w:val="clear" w:color="auto" w:fill="539720" w:themeFill="accent2" w:themeFillShade="CC"/>
      </w:tcPr>
    </w:tblStylePr>
    <w:tblStylePr w:type="lastRow">
      <w:rPr>
        <w:b/>
        <w:bCs/>
        <w:color w:val="53972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3C5" w:themeFill="accent2" w:themeFillTint="3F"/>
      </w:tcPr>
    </w:tblStylePr>
    <w:tblStylePr w:type="band1Horz">
      <w:tblPr/>
      <w:tcPr>
        <w:shd w:val="clear" w:color="auto" w:fill="E0F5D0" w:themeFill="accent2" w:themeFillTint="33"/>
      </w:tcPr>
    </w:tblStylePr>
  </w:style>
  <w:style w:type="table" w:styleId="ColorfulList-Accent3">
    <w:name w:val="Colorful List Accent 3"/>
    <w:basedOn w:val="TableNormal"/>
    <w:uiPriority w:val="72"/>
    <w:semiHidden/>
    <w:unhideWhenUsed/>
    <w:rsid w:val="0000182F"/>
    <w:rPr>
      <w:color w:val="000000" w:themeColor="text1"/>
    </w:rPr>
    <w:tblPr>
      <w:tblStyleRowBandSize w:val="1"/>
      <w:tblStyleColBandSize w:val="1"/>
    </w:tblPr>
    <w:tcPr>
      <w:shd w:val="clear" w:color="auto" w:fill="FFE0F4" w:themeFill="accent3" w:themeFillTint="19"/>
    </w:tcPr>
    <w:tblStylePr w:type="firstRow">
      <w:rPr>
        <w:b/>
        <w:bCs/>
        <w:color w:val="FFFFFF" w:themeColor="background1"/>
      </w:rPr>
      <w:tblPr/>
      <w:tcPr>
        <w:tcBorders>
          <w:bottom w:val="single" w:sz="12" w:space="0" w:color="FFFFFF" w:themeColor="background1"/>
        </w:tcBorders>
        <w:shd w:val="clear" w:color="auto" w:fill="D46A08" w:themeFill="accent4" w:themeFillShade="CC"/>
      </w:tcPr>
    </w:tblStylePr>
    <w:tblStylePr w:type="lastRow">
      <w:rPr>
        <w:b/>
        <w:bCs/>
        <w:color w:val="D46A0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1E5" w:themeFill="accent3" w:themeFillTint="3F"/>
      </w:tcPr>
    </w:tblStylePr>
    <w:tblStylePr w:type="band1Horz">
      <w:tblPr/>
      <w:tcPr>
        <w:shd w:val="clear" w:color="auto" w:fill="FFC0EA" w:themeFill="accent3" w:themeFillTint="33"/>
      </w:tcPr>
    </w:tblStylePr>
  </w:style>
  <w:style w:type="table" w:styleId="ColorfulList-Accent4">
    <w:name w:val="Colorful List Accent 4"/>
    <w:basedOn w:val="TableNormal"/>
    <w:uiPriority w:val="72"/>
    <w:semiHidden/>
    <w:unhideWhenUsed/>
    <w:rsid w:val="0000182F"/>
    <w:rPr>
      <w:color w:val="000000" w:themeColor="text1"/>
    </w:rPr>
    <w:tblPr>
      <w:tblStyleRowBandSize w:val="1"/>
      <w:tblStyleColBandSize w:val="1"/>
    </w:tblPr>
    <w:tcPr>
      <w:shd w:val="clear" w:color="auto" w:fill="FEF3E8" w:themeFill="accent4" w:themeFillTint="19"/>
    </w:tcPr>
    <w:tblStylePr w:type="firstRow">
      <w:rPr>
        <w:b/>
        <w:bCs/>
        <w:color w:val="FFFFFF" w:themeColor="background1"/>
      </w:rPr>
      <w:tblPr/>
      <w:tcPr>
        <w:tcBorders>
          <w:bottom w:val="single" w:sz="12" w:space="0" w:color="FFFFFF" w:themeColor="background1"/>
        </w:tcBorders>
        <w:shd w:val="clear" w:color="auto" w:fill="9D0068" w:themeFill="accent3" w:themeFillShade="CC"/>
      </w:tcPr>
    </w:tblStylePr>
    <w:tblStylePr w:type="lastRow">
      <w:rPr>
        <w:b/>
        <w:bCs/>
        <w:color w:val="9D006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1C7" w:themeFill="accent4" w:themeFillTint="3F"/>
      </w:tcPr>
    </w:tblStylePr>
    <w:tblStylePr w:type="band1Horz">
      <w:tblPr/>
      <w:tcPr>
        <w:shd w:val="clear" w:color="auto" w:fill="FDE6D2" w:themeFill="accent4" w:themeFillTint="33"/>
      </w:tcPr>
    </w:tblStylePr>
  </w:style>
  <w:style w:type="table" w:styleId="ColorfulList-Accent5">
    <w:name w:val="Colorful List Accent 5"/>
    <w:basedOn w:val="TableNormal"/>
    <w:uiPriority w:val="72"/>
    <w:semiHidden/>
    <w:unhideWhenUsed/>
    <w:rsid w:val="0000182F"/>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000000" w:themeFill="accent6" w:themeFillShade="CC"/>
      </w:tcPr>
    </w:tblStylePr>
    <w:tblStylePr w:type="lastRow">
      <w:rPr>
        <w:b/>
        <w:bCs/>
        <w:color w:val="000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ColorfulList-Accent6">
    <w:name w:val="Colorful List Accent 6"/>
    <w:basedOn w:val="TableNormal"/>
    <w:uiPriority w:val="72"/>
    <w:semiHidden/>
    <w:unhideWhenUsed/>
    <w:rsid w:val="0000182F"/>
    <w:rPr>
      <w:color w:val="000000" w:themeColor="text1"/>
    </w:rPr>
    <w:tblPr>
      <w:tblStyleRowBandSize w:val="1"/>
      <w:tblStyleColBandSize w:val="1"/>
    </w:tblPr>
    <w:tcPr>
      <w:shd w:val="clear" w:color="auto" w:fill="E6E6E6"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6" w:themeFillTint="3F"/>
      </w:tcPr>
    </w:tblStylePr>
    <w:tblStylePr w:type="band1Horz">
      <w:tblPr/>
      <w:tcPr>
        <w:shd w:val="clear" w:color="auto" w:fill="CCCCCC" w:themeFill="accent6" w:themeFillTint="33"/>
      </w:tcPr>
    </w:tblStylePr>
  </w:style>
  <w:style w:type="table" w:styleId="ColorfulShading">
    <w:name w:val="Colorful Shading"/>
    <w:basedOn w:val="TableNormal"/>
    <w:uiPriority w:val="71"/>
    <w:semiHidden/>
    <w:unhideWhenUsed/>
    <w:rsid w:val="0000182F"/>
    <w:rPr>
      <w:color w:val="000000" w:themeColor="text1"/>
    </w:rPr>
    <w:tblPr>
      <w:tblStyleRowBandSize w:val="1"/>
      <w:tblStyleColBandSize w:val="1"/>
      <w:tblBorders>
        <w:top w:val="single" w:sz="24" w:space="0" w:color="69BE2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9BE2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0182F"/>
    <w:rPr>
      <w:color w:val="000000" w:themeColor="text1"/>
    </w:rPr>
    <w:tblPr>
      <w:tblStyleRowBandSize w:val="1"/>
      <w:tblStyleColBandSize w:val="1"/>
      <w:tblBorders>
        <w:top w:val="single" w:sz="24" w:space="0" w:color="69BE28" w:themeColor="accent2"/>
        <w:left w:val="single" w:sz="4" w:space="0" w:color="00B0CA" w:themeColor="accent1"/>
        <w:bottom w:val="single" w:sz="4" w:space="0" w:color="00B0CA" w:themeColor="accent1"/>
        <w:right w:val="single" w:sz="4" w:space="0" w:color="00B0CA" w:themeColor="accent1"/>
        <w:insideH w:val="single" w:sz="4" w:space="0" w:color="FFFFFF" w:themeColor="background1"/>
        <w:insideV w:val="single" w:sz="4" w:space="0" w:color="FFFFFF" w:themeColor="background1"/>
      </w:tblBorders>
    </w:tblPr>
    <w:tcPr>
      <w:shd w:val="clear" w:color="auto" w:fill="E0FBFF" w:themeFill="accent1" w:themeFillTint="19"/>
    </w:tcPr>
    <w:tblStylePr w:type="firstRow">
      <w:rPr>
        <w:b/>
        <w:bCs/>
      </w:rPr>
      <w:tblPr/>
      <w:tcPr>
        <w:tcBorders>
          <w:top w:val="nil"/>
          <w:left w:val="nil"/>
          <w:bottom w:val="single" w:sz="24" w:space="0" w:color="69BE2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979" w:themeFill="accent1" w:themeFillShade="99"/>
      </w:tcPr>
    </w:tblStylePr>
    <w:tblStylePr w:type="firstCol">
      <w:rPr>
        <w:color w:val="FFFFFF" w:themeColor="background1"/>
      </w:rPr>
      <w:tblPr/>
      <w:tcPr>
        <w:tcBorders>
          <w:top w:val="nil"/>
          <w:left w:val="nil"/>
          <w:bottom w:val="nil"/>
          <w:right w:val="nil"/>
          <w:insideH w:val="single" w:sz="4" w:space="0" w:color="006979" w:themeColor="accent1" w:themeShade="99"/>
          <w:insideV w:val="nil"/>
        </w:tcBorders>
        <w:shd w:val="clear" w:color="auto" w:fill="00697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979" w:themeFill="accent1" w:themeFillShade="99"/>
      </w:tcPr>
    </w:tblStylePr>
    <w:tblStylePr w:type="band1Vert">
      <w:tblPr/>
      <w:tcPr>
        <w:shd w:val="clear" w:color="auto" w:fill="83EFFF" w:themeFill="accent1" w:themeFillTint="66"/>
      </w:tcPr>
    </w:tblStylePr>
    <w:tblStylePr w:type="band1Horz">
      <w:tblPr/>
      <w:tcPr>
        <w:shd w:val="clear" w:color="auto" w:fill="65EB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0182F"/>
    <w:rPr>
      <w:color w:val="000000" w:themeColor="text1"/>
    </w:rPr>
    <w:tblPr>
      <w:tblStyleRowBandSize w:val="1"/>
      <w:tblStyleColBandSize w:val="1"/>
      <w:tblBorders>
        <w:top w:val="single" w:sz="24" w:space="0" w:color="69BE28" w:themeColor="accent2"/>
        <w:left w:val="single" w:sz="4" w:space="0" w:color="69BE28" w:themeColor="accent2"/>
        <w:bottom w:val="single" w:sz="4" w:space="0" w:color="69BE28" w:themeColor="accent2"/>
        <w:right w:val="single" w:sz="4" w:space="0" w:color="69BE28" w:themeColor="accent2"/>
        <w:insideH w:val="single" w:sz="4" w:space="0" w:color="FFFFFF" w:themeColor="background1"/>
        <w:insideV w:val="single" w:sz="4" w:space="0" w:color="FFFFFF" w:themeColor="background1"/>
      </w:tblBorders>
    </w:tblPr>
    <w:tcPr>
      <w:shd w:val="clear" w:color="auto" w:fill="EFFAE8" w:themeFill="accent2" w:themeFillTint="19"/>
    </w:tcPr>
    <w:tblStylePr w:type="firstRow">
      <w:rPr>
        <w:b/>
        <w:bCs/>
      </w:rPr>
      <w:tblPr/>
      <w:tcPr>
        <w:tcBorders>
          <w:top w:val="nil"/>
          <w:left w:val="nil"/>
          <w:bottom w:val="single" w:sz="24" w:space="0" w:color="69BE2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7118" w:themeFill="accent2" w:themeFillShade="99"/>
      </w:tcPr>
    </w:tblStylePr>
    <w:tblStylePr w:type="firstCol">
      <w:rPr>
        <w:color w:val="FFFFFF" w:themeColor="background1"/>
      </w:rPr>
      <w:tblPr/>
      <w:tcPr>
        <w:tcBorders>
          <w:top w:val="nil"/>
          <w:left w:val="nil"/>
          <w:bottom w:val="nil"/>
          <w:right w:val="nil"/>
          <w:insideH w:val="single" w:sz="4" w:space="0" w:color="3E7118" w:themeColor="accent2" w:themeShade="99"/>
          <w:insideV w:val="nil"/>
        </w:tcBorders>
        <w:shd w:val="clear" w:color="auto" w:fill="3E711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7118" w:themeFill="accent2" w:themeFillShade="99"/>
      </w:tcPr>
    </w:tblStylePr>
    <w:tblStylePr w:type="band1Vert">
      <w:tblPr/>
      <w:tcPr>
        <w:shd w:val="clear" w:color="auto" w:fill="C1EBA2" w:themeFill="accent2" w:themeFillTint="66"/>
      </w:tcPr>
    </w:tblStylePr>
    <w:tblStylePr w:type="band1Horz">
      <w:tblPr/>
      <w:tcPr>
        <w:shd w:val="clear" w:color="auto" w:fill="B2E68B"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0182F"/>
    <w:rPr>
      <w:color w:val="000000" w:themeColor="text1"/>
    </w:rPr>
    <w:tblPr>
      <w:tblStyleRowBandSize w:val="1"/>
      <w:tblStyleColBandSize w:val="1"/>
      <w:tblBorders>
        <w:top w:val="single" w:sz="24" w:space="0" w:color="F6861F" w:themeColor="accent4"/>
        <w:left w:val="single" w:sz="4" w:space="0" w:color="C50084" w:themeColor="accent3"/>
        <w:bottom w:val="single" w:sz="4" w:space="0" w:color="C50084" w:themeColor="accent3"/>
        <w:right w:val="single" w:sz="4" w:space="0" w:color="C50084" w:themeColor="accent3"/>
        <w:insideH w:val="single" w:sz="4" w:space="0" w:color="FFFFFF" w:themeColor="background1"/>
        <w:insideV w:val="single" w:sz="4" w:space="0" w:color="FFFFFF" w:themeColor="background1"/>
      </w:tblBorders>
    </w:tblPr>
    <w:tcPr>
      <w:shd w:val="clear" w:color="auto" w:fill="FFE0F4" w:themeFill="accent3" w:themeFillTint="19"/>
    </w:tcPr>
    <w:tblStylePr w:type="firstRow">
      <w:rPr>
        <w:b/>
        <w:bCs/>
      </w:rPr>
      <w:tblPr/>
      <w:tcPr>
        <w:tcBorders>
          <w:top w:val="nil"/>
          <w:left w:val="nil"/>
          <w:bottom w:val="single" w:sz="24" w:space="0" w:color="F6861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004E" w:themeFill="accent3" w:themeFillShade="99"/>
      </w:tcPr>
    </w:tblStylePr>
    <w:tblStylePr w:type="firstCol">
      <w:rPr>
        <w:color w:val="FFFFFF" w:themeColor="background1"/>
      </w:rPr>
      <w:tblPr/>
      <w:tcPr>
        <w:tcBorders>
          <w:top w:val="nil"/>
          <w:left w:val="nil"/>
          <w:bottom w:val="nil"/>
          <w:right w:val="nil"/>
          <w:insideH w:val="single" w:sz="4" w:space="0" w:color="76004E" w:themeColor="accent3" w:themeShade="99"/>
          <w:insideV w:val="nil"/>
        </w:tcBorders>
        <w:shd w:val="clear" w:color="auto" w:fill="76004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6004E" w:themeFill="accent3" w:themeFillShade="99"/>
      </w:tcPr>
    </w:tblStylePr>
    <w:tblStylePr w:type="band1Vert">
      <w:tblPr/>
      <w:tcPr>
        <w:shd w:val="clear" w:color="auto" w:fill="FF81D5" w:themeFill="accent3" w:themeFillTint="66"/>
      </w:tcPr>
    </w:tblStylePr>
    <w:tblStylePr w:type="band1Horz">
      <w:tblPr/>
      <w:tcPr>
        <w:shd w:val="clear" w:color="auto" w:fill="FF63CB" w:themeFill="accent3" w:themeFillTint="7F"/>
      </w:tcPr>
    </w:tblStylePr>
  </w:style>
  <w:style w:type="table" w:styleId="ColorfulShading-Accent4">
    <w:name w:val="Colorful Shading Accent 4"/>
    <w:basedOn w:val="TableNormal"/>
    <w:uiPriority w:val="71"/>
    <w:semiHidden/>
    <w:unhideWhenUsed/>
    <w:rsid w:val="0000182F"/>
    <w:rPr>
      <w:color w:val="000000" w:themeColor="text1"/>
    </w:rPr>
    <w:tblPr>
      <w:tblStyleRowBandSize w:val="1"/>
      <w:tblStyleColBandSize w:val="1"/>
      <w:tblBorders>
        <w:top w:val="single" w:sz="24" w:space="0" w:color="C50084" w:themeColor="accent3"/>
        <w:left w:val="single" w:sz="4" w:space="0" w:color="F6861F" w:themeColor="accent4"/>
        <w:bottom w:val="single" w:sz="4" w:space="0" w:color="F6861F" w:themeColor="accent4"/>
        <w:right w:val="single" w:sz="4" w:space="0" w:color="F6861F" w:themeColor="accent4"/>
        <w:insideH w:val="single" w:sz="4" w:space="0" w:color="FFFFFF" w:themeColor="background1"/>
        <w:insideV w:val="single" w:sz="4" w:space="0" w:color="FFFFFF" w:themeColor="background1"/>
      </w:tblBorders>
    </w:tblPr>
    <w:tcPr>
      <w:shd w:val="clear" w:color="auto" w:fill="FEF3E8" w:themeFill="accent4" w:themeFillTint="19"/>
    </w:tcPr>
    <w:tblStylePr w:type="firstRow">
      <w:rPr>
        <w:b/>
        <w:bCs/>
      </w:rPr>
      <w:tblPr/>
      <w:tcPr>
        <w:tcBorders>
          <w:top w:val="nil"/>
          <w:left w:val="nil"/>
          <w:bottom w:val="single" w:sz="24" w:space="0" w:color="C500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4F06" w:themeFill="accent4" w:themeFillShade="99"/>
      </w:tcPr>
    </w:tblStylePr>
    <w:tblStylePr w:type="firstCol">
      <w:rPr>
        <w:color w:val="FFFFFF" w:themeColor="background1"/>
      </w:rPr>
      <w:tblPr/>
      <w:tcPr>
        <w:tcBorders>
          <w:top w:val="nil"/>
          <w:left w:val="nil"/>
          <w:bottom w:val="nil"/>
          <w:right w:val="nil"/>
          <w:insideH w:val="single" w:sz="4" w:space="0" w:color="9F4F06" w:themeColor="accent4" w:themeShade="99"/>
          <w:insideV w:val="nil"/>
        </w:tcBorders>
        <w:shd w:val="clear" w:color="auto" w:fill="9F4F0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F4F06" w:themeFill="accent4" w:themeFillShade="99"/>
      </w:tcPr>
    </w:tblStylePr>
    <w:tblStylePr w:type="band1Vert">
      <w:tblPr/>
      <w:tcPr>
        <w:shd w:val="clear" w:color="auto" w:fill="FBCEA5" w:themeFill="accent4" w:themeFillTint="66"/>
      </w:tcPr>
    </w:tblStylePr>
    <w:tblStylePr w:type="band1Horz">
      <w:tblPr/>
      <w:tcPr>
        <w:shd w:val="clear" w:color="auto" w:fill="FAC28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0182F"/>
    <w:rPr>
      <w:color w:val="000000" w:themeColor="text1"/>
    </w:rPr>
    <w:tblPr>
      <w:tblStyleRowBandSize w:val="1"/>
      <w:tblStyleColBandSize w:val="1"/>
      <w:tblBorders>
        <w:top w:val="single" w:sz="24" w:space="0" w:color="000000"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0182F"/>
    <w:rPr>
      <w:color w:val="000000" w:themeColor="text1"/>
    </w:rPr>
    <w:tblPr>
      <w:tblStyleRowBandSize w:val="1"/>
      <w:tblStyleColBandSize w:val="1"/>
      <w:tblBorders>
        <w:top w:val="single" w:sz="24" w:space="0" w:color="FFFFFF" w:themeColor="accent5"/>
        <w:left w:val="single" w:sz="4" w:space="0" w:color="000000" w:themeColor="accent6"/>
        <w:bottom w:val="single" w:sz="4" w:space="0" w:color="000000" w:themeColor="accent6"/>
        <w:right w:val="single" w:sz="4" w:space="0" w:color="000000" w:themeColor="accent6"/>
        <w:insideH w:val="single" w:sz="4" w:space="0" w:color="FFFFFF" w:themeColor="background1"/>
        <w:insideV w:val="single" w:sz="4" w:space="0" w:color="FFFFFF" w:themeColor="background1"/>
      </w:tblBorders>
    </w:tblPr>
    <w:tcPr>
      <w:shd w:val="clear" w:color="auto" w:fill="E6E6E6"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6" w:themeFillShade="99"/>
      </w:tcPr>
    </w:tblStylePr>
    <w:tblStylePr w:type="firstCol">
      <w:rPr>
        <w:color w:val="FFFFFF" w:themeColor="background1"/>
      </w:rPr>
      <w:tblPr/>
      <w:tcPr>
        <w:tcBorders>
          <w:top w:val="nil"/>
          <w:left w:val="nil"/>
          <w:bottom w:val="nil"/>
          <w:right w:val="nil"/>
          <w:insideH w:val="single" w:sz="4" w:space="0" w:color="000000" w:themeColor="accent6" w:themeShade="99"/>
          <w:insideV w:val="nil"/>
        </w:tcBorders>
        <w:shd w:val="clear" w:color="auto" w:fill="00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6" w:themeFillShade="99"/>
      </w:tcPr>
    </w:tblStylePr>
    <w:tblStylePr w:type="band1Vert">
      <w:tblPr/>
      <w:tcPr>
        <w:shd w:val="clear" w:color="auto" w:fill="999999" w:themeFill="accent6" w:themeFillTint="66"/>
      </w:tcPr>
    </w:tblStylePr>
    <w:tblStylePr w:type="band1Horz">
      <w:tblPr/>
      <w:tcPr>
        <w:shd w:val="clear" w:color="auto" w:fill="80808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00182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0182F"/>
    <w:rPr>
      <w:color w:val="FFFFFF" w:themeColor="background1"/>
    </w:rPr>
    <w:tblPr>
      <w:tblStyleRowBandSize w:val="1"/>
      <w:tblStyleColBandSize w:val="1"/>
    </w:tblPr>
    <w:tcPr>
      <w:shd w:val="clear" w:color="auto" w:fill="00B0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6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9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97" w:themeFill="accent1" w:themeFillShade="BF"/>
      </w:tcPr>
    </w:tblStylePr>
    <w:tblStylePr w:type="band1Vert">
      <w:tblPr/>
      <w:tcPr>
        <w:tcBorders>
          <w:top w:val="nil"/>
          <w:left w:val="nil"/>
          <w:bottom w:val="nil"/>
          <w:right w:val="nil"/>
          <w:insideH w:val="nil"/>
          <w:insideV w:val="nil"/>
        </w:tcBorders>
        <w:shd w:val="clear" w:color="auto" w:fill="008397" w:themeFill="accent1" w:themeFillShade="BF"/>
      </w:tcPr>
    </w:tblStylePr>
    <w:tblStylePr w:type="band1Horz">
      <w:tblPr/>
      <w:tcPr>
        <w:tcBorders>
          <w:top w:val="nil"/>
          <w:left w:val="nil"/>
          <w:bottom w:val="nil"/>
          <w:right w:val="nil"/>
          <w:insideH w:val="nil"/>
          <w:insideV w:val="nil"/>
        </w:tcBorders>
        <w:shd w:val="clear" w:color="auto" w:fill="008397" w:themeFill="accent1" w:themeFillShade="BF"/>
      </w:tcPr>
    </w:tblStylePr>
  </w:style>
  <w:style w:type="table" w:styleId="DarkList-Accent2">
    <w:name w:val="Dark List Accent 2"/>
    <w:basedOn w:val="TableNormal"/>
    <w:uiPriority w:val="70"/>
    <w:semiHidden/>
    <w:unhideWhenUsed/>
    <w:rsid w:val="0000182F"/>
    <w:rPr>
      <w:color w:val="FFFFFF" w:themeColor="background1"/>
    </w:rPr>
    <w:tblPr>
      <w:tblStyleRowBandSize w:val="1"/>
      <w:tblStyleColBandSize w:val="1"/>
    </w:tblPr>
    <w:tcPr>
      <w:shd w:val="clear" w:color="auto" w:fill="69BE2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E1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E8E1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E8E1E" w:themeFill="accent2" w:themeFillShade="BF"/>
      </w:tcPr>
    </w:tblStylePr>
    <w:tblStylePr w:type="band1Vert">
      <w:tblPr/>
      <w:tcPr>
        <w:tcBorders>
          <w:top w:val="nil"/>
          <w:left w:val="nil"/>
          <w:bottom w:val="nil"/>
          <w:right w:val="nil"/>
          <w:insideH w:val="nil"/>
          <w:insideV w:val="nil"/>
        </w:tcBorders>
        <w:shd w:val="clear" w:color="auto" w:fill="4E8E1E" w:themeFill="accent2" w:themeFillShade="BF"/>
      </w:tcPr>
    </w:tblStylePr>
    <w:tblStylePr w:type="band1Horz">
      <w:tblPr/>
      <w:tcPr>
        <w:tcBorders>
          <w:top w:val="nil"/>
          <w:left w:val="nil"/>
          <w:bottom w:val="nil"/>
          <w:right w:val="nil"/>
          <w:insideH w:val="nil"/>
          <w:insideV w:val="nil"/>
        </w:tcBorders>
        <w:shd w:val="clear" w:color="auto" w:fill="4E8E1E" w:themeFill="accent2" w:themeFillShade="BF"/>
      </w:tcPr>
    </w:tblStylePr>
  </w:style>
  <w:style w:type="table" w:styleId="DarkList-Accent3">
    <w:name w:val="Dark List Accent 3"/>
    <w:basedOn w:val="TableNormal"/>
    <w:uiPriority w:val="70"/>
    <w:semiHidden/>
    <w:unhideWhenUsed/>
    <w:rsid w:val="0000182F"/>
    <w:rPr>
      <w:color w:val="FFFFFF" w:themeColor="background1"/>
    </w:rPr>
    <w:tblPr>
      <w:tblStyleRowBandSize w:val="1"/>
      <w:tblStyleColBandSize w:val="1"/>
    </w:tblPr>
    <w:tcPr>
      <w:shd w:val="clear" w:color="auto" w:fill="C500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00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00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0062" w:themeFill="accent3" w:themeFillShade="BF"/>
      </w:tcPr>
    </w:tblStylePr>
    <w:tblStylePr w:type="band1Vert">
      <w:tblPr/>
      <w:tcPr>
        <w:tcBorders>
          <w:top w:val="nil"/>
          <w:left w:val="nil"/>
          <w:bottom w:val="nil"/>
          <w:right w:val="nil"/>
          <w:insideH w:val="nil"/>
          <w:insideV w:val="nil"/>
        </w:tcBorders>
        <w:shd w:val="clear" w:color="auto" w:fill="930062" w:themeFill="accent3" w:themeFillShade="BF"/>
      </w:tcPr>
    </w:tblStylePr>
    <w:tblStylePr w:type="band1Horz">
      <w:tblPr/>
      <w:tcPr>
        <w:tcBorders>
          <w:top w:val="nil"/>
          <w:left w:val="nil"/>
          <w:bottom w:val="nil"/>
          <w:right w:val="nil"/>
          <w:insideH w:val="nil"/>
          <w:insideV w:val="nil"/>
        </w:tcBorders>
        <w:shd w:val="clear" w:color="auto" w:fill="930062" w:themeFill="accent3" w:themeFillShade="BF"/>
      </w:tcPr>
    </w:tblStylePr>
  </w:style>
  <w:style w:type="table" w:styleId="DarkList-Accent4">
    <w:name w:val="Dark List Accent 4"/>
    <w:basedOn w:val="TableNormal"/>
    <w:uiPriority w:val="70"/>
    <w:semiHidden/>
    <w:unhideWhenUsed/>
    <w:rsid w:val="0000182F"/>
    <w:rPr>
      <w:color w:val="FFFFFF" w:themeColor="background1"/>
    </w:rPr>
    <w:tblPr>
      <w:tblStyleRowBandSize w:val="1"/>
      <w:tblStyleColBandSize w:val="1"/>
    </w:tblPr>
    <w:tcPr>
      <w:shd w:val="clear" w:color="auto" w:fill="F6861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20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7630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76308" w:themeFill="accent4" w:themeFillShade="BF"/>
      </w:tcPr>
    </w:tblStylePr>
    <w:tblStylePr w:type="band1Vert">
      <w:tblPr/>
      <w:tcPr>
        <w:tcBorders>
          <w:top w:val="nil"/>
          <w:left w:val="nil"/>
          <w:bottom w:val="nil"/>
          <w:right w:val="nil"/>
          <w:insideH w:val="nil"/>
          <w:insideV w:val="nil"/>
        </w:tcBorders>
        <w:shd w:val="clear" w:color="auto" w:fill="C76308" w:themeFill="accent4" w:themeFillShade="BF"/>
      </w:tcPr>
    </w:tblStylePr>
    <w:tblStylePr w:type="band1Horz">
      <w:tblPr/>
      <w:tcPr>
        <w:tcBorders>
          <w:top w:val="nil"/>
          <w:left w:val="nil"/>
          <w:bottom w:val="nil"/>
          <w:right w:val="nil"/>
          <w:insideH w:val="nil"/>
          <w:insideV w:val="nil"/>
        </w:tcBorders>
        <w:shd w:val="clear" w:color="auto" w:fill="C76308" w:themeFill="accent4" w:themeFillShade="BF"/>
      </w:tcPr>
    </w:tblStylePr>
  </w:style>
  <w:style w:type="table" w:styleId="DarkList-Accent5">
    <w:name w:val="Dark List Accent 5"/>
    <w:basedOn w:val="TableNormal"/>
    <w:uiPriority w:val="70"/>
    <w:semiHidden/>
    <w:unhideWhenUsed/>
    <w:rsid w:val="0000182F"/>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arkList-Accent6">
    <w:name w:val="Dark List Accent 6"/>
    <w:basedOn w:val="TableNormal"/>
    <w:uiPriority w:val="70"/>
    <w:semiHidden/>
    <w:unhideWhenUsed/>
    <w:rsid w:val="0000182F"/>
    <w:rPr>
      <w:color w:val="FFFFFF" w:themeColor="background1"/>
    </w:rPr>
    <w:tblPr>
      <w:tblStyleRowBandSize w:val="1"/>
      <w:tblStyleColBandSize w:val="1"/>
    </w:tblPr>
    <w:tcPr>
      <w:shd w:val="clear" w:color="auto" w:fill="0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6" w:themeFillShade="BF"/>
      </w:tcPr>
    </w:tblStylePr>
    <w:tblStylePr w:type="band1Vert">
      <w:tblPr/>
      <w:tcPr>
        <w:tcBorders>
          <w:top w:val="nil"/>
          <w:left w:val="nil"/>
          <w:bottom w:val="nil"/>
          <w:right w:val="nil"/>
          <w:insideH w:val="nil"/>
          <w:insideV w:val="nil"/>
        </w:tcBorders>
        <w:shd w:val="clear" w:color="auto" w:fill="000000" w:themeFill="accent6" w:themeFillShade="BF"/>
      </w:tcPr>
    </w:tblStylePr>
    <w:tblStylePr w:type="band1Horz">
      <w:tblPr/>
      <w:tcPr>
        <w:tcBorders>
          <w:top w:val="nil"/>
          <w:left w:val="nil"/>
          <w:bottom w:val="nil"/>
          <w:right w:val="nil"/>
          <w:insideH w:val="nil"/>
          <w:insideV w:val="nil"/>
        </w:tcBorders>
        <w:shd w:val="clear" w:color="auto" w:fill="000000" w:themeFill="accent6" w:themeFillShade="BF"/>
      </w:tcPr>
    </w:tblStylePr>
  </w:style>
  <w:style w:type="paragraph" w:styleId="Date">
    <w:name w:val="Date"/>
    <w:basedOn w:val="Normal"/>
    <w:next w:val="Normal"/>
    <w:link w:val="DateChar"/>
    <w:uiPriority w:val="99"/>
    <w:semiHidden/>
    <w:unhideWhenUsed/>
    <w:rsid w:val="0000182F"/>
  </w:style>
  <w:style w:type="character" w:customStyle="1" w:styleId="DateChar">
    <w:name w:val="Date Char"/>
    <w:basedOn w:val="DefaultParagraphFont"/>
    <w:link w:val="Date"/>
    <w:uiPriority w:val="99"/>
    <w:semiHidden/>
    <w:rsid w:val="0000182F"/>
    <w:rPr>
      <w:sz w:val="24"/>
      <w:szCs w:val="24"/>
    </w:rPr>
  </w:style>
  <w:style w:type="paragraph" w:styleId="E-mailSignature">
    <w:name w:val="E-mail Signature"/>
    <w:basedOn w:val="Normal"/>
    <w:link w:val="E-mailSignatureChar"/>
    <w:uiPriority w:val="99"/>
    <w:semiHidden/>
    <w:unhideWhenUsed/>
    <w:rsid w:val="0000182F"/>
  </w:style>
  <w:style w:type="character" w:customStyle="1" w:styleId="E-mailSignatureChar">
    <w:name w:val="E-mail Signature Char"/>
    <w:basedOn w:val="DefaultParagraphFont"/>
    <w:link w:val="E-mailSignature"/>
    <w:uiPriority w:val="99"/>
    <w:semiHidden/>
    <w:rsid w:val="0000182F"/>
    <w:rPr>
      <w:sz w:val="24"/>
      <w:szCs w:val="24"/>
    </w:rPr>
  </w:style>
  <w:style w:type="character" w:styleId="Emphasis">
    <w:name w:val="Emphasis"/>
    <w:basedOn w:val="DefaultParagraphFont"/>
    <w:uiPriority w:val="20"/>
    <w:semiHidden/>
    <w:unhideWhenUsed/>
    <w:rsid w:val="0000182F"/>
    <w:rPr>
      <w:i/>
      <w:iCs/>
    </w:rPr>
  </w:style>
  <w:style w:type="character" w:styleId="EndnoteReference">
    <w:name w:val="endnote reference"/>
    <w:basedOn w:val="DefaultParagraphFont"/>
    <w:uiPriority w:val="99"/>
    <w:semiHidden/>
    <w:unhideWhenUsed/>
    <w:rsid w:val="0000182F"/>
    <w:rPr>
      <w:vertAlign w:val="superscript"/>
    </w:rPr>
  </w:style>
  <w:style w:type="paragraph" w:styleId="EndnoteText">
    <w:name w:val="endnote text"/>
    <w:basedOn w:val="Normal"/>
    <w:link w:val="EndnoteTextChar"/>
    <w:uiPriority w:val="99"/>
    <w:semiHidden/>
    <w:unhideWhenUsed/>
    <w:rsid w:val="0000182F"/>
    <w:rPr>
      <w:sz w:val="20"/>
      <w:szCs w:val="20"/>
    </w:rPr>
  </w:style>
  <w:style w:type="character" w:customStyle="1" w:styleId="EndnoteTextChar">
    <w:name w:val="Endnote Text Char"/>
    <w:basedOn w:val="DefaultParagraphFont"/>
    <w:link w:val="EndnoteText"/>
    <w:uiPriority w:val="99"/>
    <w:semiHidden/>
    <w:rsid w:val="0000182F"/>
  </w:style>
  <w:style w:type="paragraph" w:styleId="EnvelopeAddress">
    <w:name w:val="envelope address"/>
    <w:basedOn w:val="Normal"/>
    <w:uiPriority w:val="99"/>
    <w:semiHidden/>
    <w:unhideWhenUsed/>
    <w:rsid w:val="0000182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0182F"/>
    <w:rPr>
      <w:rFonts w:asciiTheme="majorHAnsi" w:eastAsiaTheme="majorEastAsia" w:hAnsiTheme="majorHAnsi" w:cstheme="majorBidi"/>
      <w:sz w:val="20"/>
      <w:szCs w:val="20"/>
    </w:rPr>
  </w:style>
  <w:style w:type="table" w:customStyle="1" w:styleId="GridTable1Light1">
    <w:name w:val="Grid Table 1 Light1"/>
    <w:basedOn w:val="TableNormal"/>
    <w:uiPriority w:val="46"/>
    <w:semiHidden/>
    <w:unhideWhenUsed/>
    <w:rsid w:val="0000182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unhideWhenUsed/>
    <w:rsid w:val="0000182F"/>
    <w:tblPr>
      <w:tblStyleRowBandSize w:val="1"/>
      <w:tblStyleColBandSize w:val="1"/>
      <w:tblBorders>
        <w:top w:val="single" w:sz="4" w:space="0" w:color="83EFFF" w:themeColor="accent1" w:themeTint="66"/>
        <w:left w:val="single" w:sz="4" w:space="0" w:color="83EFFF" w:themeColor="accent1" w:themeTint="66"/>
        <w:bottom w:val="single" w:sz="4" w:space="0" w:color="83EFFF" w:themeColor="accent1" w:themeTint="66"/>
        <w:right w:val="single" w:sz="4" w:space="0" w:color="83EFFF" w:themeColor="accent1" w:themeTint="66"/>
        <w:insideH w:val="single" w:sz="4" w:space="0" w:color="83EFFF" w:themeColor="accent1" w:themeTint="66"/>
        <w:insideV w:val="single" w:sz="4" w:space="0" w:color="83EFFF" w:themeColor="accent1" w:themeTint="66"/>
      </w:tblBorders>
    </w:tblPr>
    <w:tblStylePr w:type="firstRow">
      <w:rPr>
        <w:b/>
        <w:bCs/>
      </w:rPr>
      <w:tblPr/>
      <w:tcPr>
        <w:tcBorders>
          <w:bottom w:val="single" w:sz="12" w:space="0" w:color="46E7FF" w:themeColor="accent1" w:themeTint="99"/>
        </w:tcBorders>
      </w:tcPr>
    </w:tblStylePr>
    <w:tblStylePr w:type="lastRow">
      <w:rPr>
        <w:b/>
        <w:bCs/>
      </w:rPr>
      <w:tblPr/>
      <w:tcPr>
        <w:tcBorders>
          <w:top w:val="double" w:sz="2" w:space="0" w:color="46E7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unhideWhenUsed/>
    <w:rsid w:val="0000182F"/>
    <w:tblPr>
      <w:tblStyleRowBandSize w:val="1"/>
      <w:tblStyleColBandSize w:val="1"/>
      <w:tblBorders>
        <w:top w:val="single" w:sz="4" w:space="0" w:color="C1EBA2" w:themeColor="accent2" w:themeTint="66"/>
        <w:left w:val="single" w:sz="4" w:space="0" w:color="C1EBA2" w:themeColor="accent2" w:themeTint="66"/>
        <w:bottom w:val="single" w:sz="4" w:space="0" w:color="C1EBA2" w:themeColor="accent2" w:themeTint="66"/>
        <w:right w:val="single" w:sz="4" w:space="0" w:color="C1EBA2" w:themeColor="accent2" w:themeTint="66"/>
        <w:insideH w:val="single" w:sz="4" w:space="0" w:color="C1EBA2" w:themeColor="accent2" w:themeTint="66"/>
        <w:insideV w:val="single" w:sz="4" w:space="0" w:color="C1EBA2" w:themeColor="accent2" w:themeTint="66"/>
      </w:tblBorders>
    </w:tblPr>
    <w:tblStylePr w:type="firstRow">
      <w:rPr>
        <w:b/>
        <w:bCs/>
      </w:rPr>
      <w:tblPr/>
      <w:tcPr>
        <w:tcBorders>
          <w:bottom w:val="single" w:sz="12" w:space="0" w:color="A3E174" w:themeColor="accent2" w:themeTint="99"/>
        </w:tcBorders>
      </w:tcPr>
    </w:tblStylePr>
    <w:tblStylePr w:type="lastRow">
      <w:rPr>
        <w:b/>
        <w:bCs/>
      </w:rPr>
      <w:tblPr/>
      <w:tcPr>
        <w:tcBorders>
          <w:top w:val="double" w:sz="2" w:space="0" w:color="A3E17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unhideWhenUsed/>
    <w:rsid w:val="0000182F"/>
    <w:tblPr>
      <w:tblStyleRowBandSize w:val="1"/>
      <w:tblStyleColBandSize w:val="1"/>
      <w:tblBorders>
        <w:top w:val="single" w:sz="4" w:space="0" w:color="FF81D5" w:themeColor="accent3" w:themeTint="66"/>
        <w:left w:val="single" w:sz="4" w:space="0" w:color="FF81D5" w:themeColor="accent3" w:themeTint="66"/>
        <w:bottom w:val="single" w:sz="4" w:space="0" w:color="FF81D5" w:themeColor="accent3" w:themeTint="66"/>
        <w:right w:val="single" w:sz="4" w:space="0" w:color="FF81D5" w:themeColor="accent3" w:themeTint="66"/>
        <w:insideH w:val="single" w:sz="4" w:space="0" w:color="FF81D5" w:themeColor="accent3" w:themeTint="66"/>
        <w:insideV w:val="single" w:sz="4" w:space="0" w:color="FF81D5" w:themeColor="accent3" w:themeTint="66"/>
      </w:tblBorders>
    </w:tblPr>
    <w:tblStylePr w:type="firstRow">
      <w:rPr>
        <w:b/>
        <w:bCs/>
      </w:rPr>
      <w:tblPr/>
      <w:tcPr>
        <w:tcBorders>
          <w:bottom w:val="single" w:sz="12" w:space="0" w:color="FF43C0" w:themeColor="accent3" w:themeTint="99"/>
        </w:tcBorders>
      </w:tcPr>
    </w:tblStylePr>
    <w:tblStylePr w:type="lastRow">
      <w:rPr>
        <w:b/>
        <w:bCs/>
      </w:rPr>
      <w:tblPr/>
      <w:tcPr>
        <w:tcBorders>
          <w:top w:val="double" w:sz="2" w:space="0" w:color="FF43C0"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unhideWhenUsed/>
    <w:rsid w:val="0000182F"/>
    <w:tblPr>
      <w:tblStyleRowBandSize w:val="1"/>
      <w:tblStyleColBandSize w:val="1"/>
      <w:tblBorders>
        <w:top w:val="single" w:sz="4" w:space="0" w:color="FBCEA5" w:themeColor="accent4" w:themeTint="66"/>
        <w:left w:val="single" w:sz="4" w:space="0" w:color="FBCEA5" w:themeColor="accent4" w:themeTint="66"/>
        <w:bottom w:val="single" w:sz="4" w:space="0" w:color="FBCEA5" w:themeColor="accent4" w:themeTint="66"/>
        <w:right w:val="single" w:sz="4" w:space="0" w:color="FBCEA5" w:themeColor="accent4" w:themeTint="66"/>
        <w:insideH w:val="single" w:sz="4" w:space="0" w:color="FBCEA5" w:themeColor="accent4" w:themeTint="66"/>
        <w:insideV w:val="single" w:sz="4" w:space="0" w:color="FBCEA5" w:themeColor="accent4" w:themeTint="66"/>
      </w:tblBorders>
    </w:tblPr>
    <w:tblStylePr w:type="firstRow">
      <w:rPr>
        <w:b/>
        <w:bCs/>
      </w:rPr>
      <w:tblPr/>
      <w:tcPr>
        <w:tcBorders>
          <w:bottom w:val="single" w:sz="12" w:space="0" w:color="F9B678" w:themeColor="accent4" w:themeTint="99"/>
        </w:tcBorders>
      </w:tcPr>
    </w:tblStylePr>
    <w:tblStylePr w:type="lastRow">
      <w:rPr>
        <w:b/>
        <w:bCs/>
      </w:rPr>
      <w:tblPr/>
      <w:tcPr>
        <w:tcBorders>
          <w:top w:val="double" w:sz="2" w:space="0" w:color="F9B678"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unhideWhenUsed/>
    <w:rsid w:val="0000182F"/>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unhideWhenUsed/>
    <w:rsid w:val="0000182F"/>
    <w:tblPr>
      <w:tblStyleRowBandSize w:val="1"/>
      <w:tblStyleColBandSize w:val="1"/>
      <w:tblBorders>
        <w:top w:val="single" w:sz="4" w:space="0" w:color="999999" w:themeColor="accent6" w:themeTint="66"/>
        <w:left w:val="single" w:sz="4" w:space="0" w:color="999999" w:themeColor="accent6" w:themeTint="66"/>
        <w:bottom w:val="single" w:sz="4" w:space="0" w:color="999999" w:themeColor="accent6" w:themeTint="66"/>
        <w:right w:val="single" w:sz="4" w:space="0" w:color="999999" w:themeColor="accent6" w:themeTint="66"/>
        <w:insideH w:val="single" w:sz="4" w:space="0" w:color="999999" w:themeColor="accent6" w:themeTint="66"/>
        <w:insideV w:val="single" w:sz="4" w:space="0" w:color="999999" w:themeColor="accent6" w:themeTint="66"/>
      </w:tblBorders>
    </w:tblPr>
    <w:tblStylePr w:type="firstRow">
      <w:rPr>
        <w:b/>
        <w:bCs/>
      </w:rPr>
      <w:tblPr/>
      <w:tcPr>
        <w:tcBorders>
          <w:bottom w:val="single" w:sz="12" w:space="0" w:color="666666" w:themeColor="accent6" w:themeTint="99"/>
        </w:tcBorders>
      </w:tcPr>
    </w:tblStylePr>
    <w:tblStylePr w:type="lastRow">
      <w:rPr>
        <w:b/>
        <w:bCs/>
      </w:rPr>
      <w:tblPr/>
      <w:tcPr>
        <w:tcBorders>
          <w:top w:val="double" w:sz="2" w:space="0" w:color="666666"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unhideWhenUsed/>
    <w:rsid w:val="0000182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semiHidden/>
    <w:unhideWhenUsed/>
    <w:rsid w:val="0000182F"/>
    <w:tblPr>
      <w:tblStyleRowBandSize w:val="1"/>
      <w:tblStyleColBandSize w:val="1"/>
      <w:tblBorders>
        <w:top w:val="single" w:sz="2" w:space="0" w:color="46E7FF" w:themeColor="accent1" w:themeTint="99"/>
        <w:bottom w:val="single" w:sz="2" w:space="0" w:color="46E7FF" w:themeColor="accent1" w:themeTint="99"/>
        <w:insideH w:val="single" w:sz="2" w:space="0" w:color="46E7FF" w:themeColor="accent1" w:themeTint="99"/>
        <w:insideV w:val="single" w:sz="2" w:space="0" w:color="46E7FF" w:themeColor="accent1" w:themeTint="99"/>
      </w:tblBorders>
    </w:tblPr>
    <w:tblStylePr w:type="firstRow">
      <w:rPr>
        <w:b/>
        <w:bCs/>
      </w:rPr>
      <w:tblPr/>
      <w:tcPr>
        <w:tcBorders>
          <w:top w:val="nil"/>
          <w:bottom w:val="single" w:sz="12" w:space="0" w:color="46E7FF" w:themeColor="accent1" w:themeTint="99"/>
          <w:insideH w:val="nil"/>
          <w:insideV w:val="nil"/>
        </w:tcBorders>
        <w:shd w:val="clear" w:color="auto" w:fill="FFFFFF" w:themeFill="background1"/>
      </w:tcPr>
    </w:tblStylePr>
    <w:tblStylePr w:type="lastRow">
      <w:rPr>
        <w:b/>
        <w:bCs/>
      </w:rPr>
      <w:tblPr/>
      <w:tcPr>
        <w:tcBorders>
          <w:top w:val="double" w:sz="2" w:space="0" w:color="46E7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GridTable2-Accent21">
    <w:name w:val="Grid Table 2 - Accent 21"/>
    <w:basedOn w:val="TableNormal"/>
    <w:uiPriority w:val="47"/>
    <w:semiHidden/>
    <w:unhideWhenUsed/>
    <w:rsid w:val="0000182F"/>
    <w:tblPr>
      <w:tblStyleRowBandSize w:val="1"/>
      <w:tblStyleColBandSize w:val="1"/>
      <w:tblBorders>
        <w:top w:val="single" w:sz="2" w:space="0" w:color="A3E174" w:themeColor="accent2" w:themeTint="99"/>
        <w:bottom w:val="single" w:sz="2" w:space="0" w:color="A3E174" w:themeColor="accent2" w:themeTint="99"/>
        <w:insideH w:val="single" w:sz="2" w:space="0" w:color="A3E174" w:themeColor="accent2" w:themeTint="99"/>
        <w:insideV w:val="single" w:sz="2" w:space="0" w:color="A3E174" w:themeColor="accent2" w:themeTint="99"/>
      </w:tblBorders>
    </w:tblPr>
    <w:tblStylePr w:type="firstRow">
      <w:rPr>
        <w:b/>
        <w:bCs/>
      </w:rPr>
      <w:tblPr/>
      <w:tcPr>
        <w:tcBorders>
          <w:top w:val="nil"/>
          <w:bottom w:val="single" w:sz="12" w:space="0" w:color="A3E174" w:themeColor="accent2" w:themeTint="99"/>
          <w:insideH w:val="nil"/>
          <w:insideV w:val="nil"/>
        </w:tcBorders>
        <w:shd w:val="clear" w:color="auto" w:fill="FFFFFF" w:themeFill="background1"/>
      </w:tcPr>
    </w:tblStylePr>
    <w:tblStylePr w:type="lastRow">
      <w:rPr>
        <w:b/>
        <w:bCs/>
      </w:rPr>
      <w:tblPr/>
      <w:tcPr>
        <w:tcBorders>
          <w:top w:val="double" w:sz="2" w:space="0" w:color="A3E17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GridTable2-Accent31">
    <w:name w:val="Grid Table 2 - Accent 31"/>
    <w:basedOn w:val="TableNormal"/>
    <w:uiPriority w:val="47"/>
    <w:semiHidden/>
    <w:unhideWhenUsed/>
    <w:rsid w:val="0000182F"/>
    <w:tblPr>
      <w:tblStyleRowBandSize w:val="1"/>
      <w:tblStyleColBandSize w:val="1"/>
      <w:tblBorders>
        <w:top w:val="single" w:sz="2" w:space="0" w:color="FF43C0" w:themeColor="accent3" w:themeTint="99"/>
        <w:bottom w:val="single" w:sz="2" w:space="0" w:color="FF43C0" w:themeColor="accent3" w:themeTint="99"/>
        <w:insideH w:val="single" w:sz="2" w:space="0" w:color="FF43C0" w:themeColor="accent3" w:themeTint="99"/>
        <w:insideV w:val="single" w:sz="2" w:space="0" w:color="FF43C0" w:themeColor="accent3" w:themeTint="99"/>
      </w:tblBorders>
    </w:tblPr>
    <w:tblStylePr w:type="firstRow">
      <w:rPr>
        <w:b/>
        <w:bCs/>
      </w:rPr>
      <w:tblPr/>
      <w:tcPr>
        <w:tcBorders>
          <w:top w:val="nil"/>
          <w:bottom w:val="single" w:sz="12" w:space="0" w:color="FF43C0" w:themeColor="accent3" w:themeTint="99"/>
          <w:insideH w:val="nil"/>
          <w:insideV w:val="nil"/>
        </w:tcBorders>
        <w:shd w:val="clear" w:color="auto" w:fill="FFFFFF" w:themeFill="background1"/>
      </w:tcPr>
    </w:tblStylePr>
    <w:tblStylePr w:type="lastRow">
      <w:rPr>
        <w:b/>
        <w:bCs/>
      </w:rPr>
      <w:tblPr/>
      <w:tcPr>
        <w:tcBorders>
          <w:top w:val="double" w:sz="2" w:space="0" w:color="FF43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GridTable2-Accent41">
    <w:name w:val="Grid Table 2 - Accent 41"/>
    <w:basedOn w:val="TableNormal"/>
    <w:uiPriority w:val="47"/>
    <w:semiHidden/>
    <w:unhideWhenUsed/>
    <w:rsid w:val="0000182F"/>
    <w:tblPr>
      <w:tblStyleRowBandSize w:val="1"/>
      <w:tblStyleColBandSize w:val="1"/>
      <w:tblBorders>
        <w:top w:val="single" w:sz="2" w:space="0" w:color="F9B678" w:themeColor="accent4" w:themeTint="99"/>
        <w:bottom w:val="single" w:sz="2" w:space="0" w:color="F9B678" w:themeColor="accent4" w:themeTint="99"/>
        <w:insideH w:val="single" w:sz="2" w:space="0" w:color="F9B678" w:themeColor="accent4" w:themeTint="99"/>
        <w:insideV w:val="single" w:sz="2" w:space="0" w:color="F9B678" w:themeColor="accent4" w:themeTint="99"/>
      </w:tblBorders>
    </w:tblPr>
    <w:tblStylePr w:type="firstRow">
      <w:rPr>
        <w:b/>
        <w:bCs/>
      </w:rPr>
      <w:tblPr/>
      <w:tcPr>
        <w:tcBorders>
          <w:top w:val="nil"/>
          <w:bottom w:val="single" w:sz="12" w:space="0" w:color="F9B678" w:themeColor="accent4" w:themeTint="99"/>
          <w:insideH w:val="nil"/>
          <w:insideV w:val="nil"/>
        </w:tcBorders>
        <w:shd w:val="clear" w:color="auto" w:fill="FFFFFF" w:themeFill="background1"/>
      </w:tcPr>
    </w:tblStylePr>
    <w:tblStylePr w:type="lastRow">
      <w:rPr>
        <w:b/>
        <w:bCs/>
      </w:rPr>
      <w:tblPr/>
      <w:tcPr>
        <w:tcBorders>
          <w:top w:val="double" w:sz="2" w:space="0" w:color="F9B6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GridTable2-Accent51">
    <w:name w:val="Grid Table 2 - Accent 51"/>
    <w:basedOn w:val="TableNormal"/>
    <w:uiPriority w:val="47"/>
    <w:semiHidden/>
    <w:unhideWhenUsed/>
    <w:rsid w:val="0000182F"/>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2-Accent61">
    <w:name w:val="Grid Table 2 - Accent 61"/>
    <w:basedOn w:val="TableNormal"/>
    <w:uiPriority w:val="47"/>
    <w:semiHidden/>
    <w:unhideWhenUsed/>
    <w:rsid w:val="0000182F"/>
    <w:tblPr>
      <w:tblStyleRowBandSize w:val="1"/>
      <w:tblStyleColBandSize w:val="1"/>
      <w:tblBorders>
        <w:top w:val="single" w:sz="2" w:space="0" w:color="666666" w:themeColor="accent6" w:themeTint="99"/>
        <w:bottom w:val="single" w:sz="2" w:space="0" w:color="666666" w:themeColor="accent6" w:themeTint="99"/>
        <w:insideH w:val="single" w:sz="2" w:space="0" w:color="666666" w:themeColor="accent6" w:themeTint="99"/>
        <w:insideV w:val="single" w:sz="2" w:space="0" w:color="666666" w:themeColor="accent6" w:themeTint="99"/>
      </w:tblBorders>
    </w:tblPr>
    <w:tblStylePr w:type="firstRow">
      <w:rPr>
        <w:b/>
        <w:bCs/>
      </w:rPr>
      <w:tblPr/>
      <w:tcPr>
        <w:tcBorders>
          <w:top w:val="nil"/>
          <w:bottom w:val="single" w:sz="12" w:space="0" w:color="666666" w:themeColor="accent6" w:themeTint="99"/>
          <w:insideH w:val="nil"/>
          <w:insideV w:val="nil"/>
        </w:tcBorders>
        <w:shd w:val="clear" w:color="auto" w:fill="FFFFFF" w:themeFill="background1"/>
      </w:tcPr>
    </w:tblStylePr>
    <w:tblStylePr w:type="lastRow">
      <w:rPr>
        <w:b/>
        <w:bCs/>
      </w:rPr>
      <w:tblPr/>
      <w:tcPr>
        <w:tcBorders>
          <w:top w:val="double" w:sz="2" w:space="0" w:color="6666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GridTable31">
    <w:name w:val="Grid Table 31"/>
    <w:basedOn w:val="TableNormal"/>
    <w:uiPriority w:val="48"/>
    <w:semiHidden/>
    <w:unhideWhenUsed/>
    <w:rsid w:val="000018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semiHidden/>
    <w:unhideWhenUsed/>
    <w:rsid w:val="0000182F"/>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insideV w:val="single" w:sz="4" w:space="0" w:color="46E7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7FF" w:themeFill="accent1" w:themeFillTint="33"/>
      </w:tcPr>
    </w:tblStylePr>
    <w:tblStylePr w:type="band1Horz">
      <w:tblPr/>
      <w:tcPr>
        <w:shd w:val="clear" w:color="auto" w:fill="C1F7FF" w:themeFill="accent1" w:themeFillTint="33"/>
      </w:tcPr>
    </w:tblStylePr>
    <w:tblStylePr w:type="neCell">
      <w:tblPr/>
      <w:tcPr>
        <w:tcBorders>
          <w:bottom w:val="single" w:sz="4" w:space="0" w:color="46E7FF" w:themeColor="accent1" w:themeTint="99"/>
        </w:tcBorders>
      </w:tcPr>
    </w:tblStylePr>
    <w:tblStylePr w:type="nwCell">
      <w:tblPr/>
      <w:tcPr>
        <w:tcBorders>
          <w:bottom w:val="single" w:sz="4" w:space="0" w:color="46E7FF" w:themeColor="accent1" w:themeTint="99"/>
        </w:tcBorders>
      </w:tcPr>
    </w:tblStylePr>
    <w:tblStylePr w:type="seCell">
      <w:tblPr/>
      <w:tcPr>
        <w:tcBorders>
          <w:top w:val="single" w:sz="4" w:space="0" w:color="46E7FF" w:themeColor="accent1" w:themeTint="99"/>
        </w:tcBorders>
      </w:tcPr>
    </w:tblStylePr>
    <w:tblStylePr w:type="swCell">
      <w:tblPr/>
      <w:tcPr>
        <w:tcBorders>
          <w:top w:val="single" w:sz="4" w:space="0" w:color="46E7FF" w:themeColor="accent1" w:themeTint="99"/>
        </w:tcBorders>
      </w:tcPr>
    </w:tblStylePr>
  </w:style>
  <w:style w:type="table" w:customStyle="1" w:styleId="GridTable3-Accent21">
    <w:name w:val="Grid Table 3 - Accent 21"/>
    <w:basedOn w:val="TableNormal"/>
    <w:uiPriority w:val="48"/>
    <w:semiHidden/>
    <w:unhideWhenUsed/>
    <w:rsid w:val="0000182F"/>
    <w:tblPr>
      <w:tblStyleRowBandSize w:val="1"/>
      <w:tblStyleColBandSize w:val="1"/>
      <w:tblBorders>
        <w:top w:val="single" w:sz="4" w:space="0" w:color="A3E174" w:themeColor="accent2" w:themeTint="99"/>
        <w:left w:val="single" w:sz="4" w:space="0" w:color="A3E174" w:themeColor="accent2" w:themeTint="99"/>
        <w:bottom w:val="single" w:sz="4" w:space="0" w:color="A3E174" w:themeColor="accent2" w:themeTint="99"/>
        <w:right w:val="single" w:sz="4" w:space="0" w:color="A3E174" w:themeColor="accent2" w:themeTint="99"/>
        <w:insideH w:val="single" w:sz="4" w:space="0" w:color="A3E174" w:themeColor="accent2" w:themeTint="99"/>
        <w:insideV w:val="single" w:sz="4" w:space="0" w:color="A3E17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2" w:themeFillTint="33"/>
      </w:tcPr>
    </w:tblStylePr>
    <w:tblStylePr w:type="band1Horz">
      <w:tblPr/>
      <w:tcPr>
        <w:shd w:val="clear" w:color="auto" w:fill="E0F5D0" w:themeFill="accent2" w:themeFillTint="33"/>
      </w:tcPr>
    </w:tblStylePr>
    <w:tblStylePr w:type="neCell">
      <w:tblPr/>
      <w:tcPr>
        <w:tcBorders>
          <w:bottom w:val="single" w:sz="4" w:space="0" w:color="A3E174" w:themeColor="accent2" w:themeTint="99"/>
        </w:tcBorders>
      </w:tcPr>
    </w:tblStylePr>
    <w:tblStylePr w:type="nwCell">
      <w:tblPr/>
      <w:tcPr>
        <w:tcBorders>
          <w:bottom w:val="single" w:sz="4" w:space="0" w:color="A3E174" w:themeColor="accent2" w:themeTint="99"/>
        </w:tcBorders>
      </w:tcPr>
    </w:tblStylePr>
    <w:tblStylePr w:type="seCell">
      <w:tblPr/>
      <w:tcPr>
        <w:tcBorders>
          <w:top w:val="single" w:sz="4" w:space="0" w:color="A3E174" w:themeColor="accent2" w:themeTint="99"/>
        </w:tcBorders>
      </w:tcPr>
    </w:tblStylePr>
    <w:tblStylePr w:type="swCell">
      <w:tblPr/>
      <w:tcPr>
        <w:tcBorders>
          <w:top w:val="single" w:sz="4" w:space="0" w:color="A3E174" w:themeColor="accent2" w:themeTint="99"/>
        </w:tcBorders>
      </w:tcPr>
    </w:tblStylePr>
  </w:style>
  <w:style w:type="table" w:customStyle="1" w:styleId="GridTable3-Accent31">
    <w:name w:val="Grid Table 3 - Accent 31"/>
    <w:basedOn w:val="TableNormal"/>
    <w:uiPriority w:val="48"/>
    <w:semiHidden/>
    <w:unhideWhenUsed/>
    <w:rsid w:val="0000182F"/>
    <w:tblPr>
      <w:tblStyleRowBandSize w:val="1"/>
      <w:tblStyleColBandSize w:val="1"/>
      <w:tblBorders>
        <w:top w:val="single" w:sz="4" w:space="0" w:color="FF43C0" w:themeColor="accent3" w:themeTint="99"/>
        <w:left w:val="single" w:sz="4" w:space="0" w:color="FF43C0" w:themeColor="accent3" w:themeTint="99"/>
        <w:bottom w:val="single" w:sz="4" w:space="0" w:color="FF43C0" w:themeColor="accent3" w:themeTint="99"/>
        <w:right w:val="single" w:sz="4" w:space="0" w:color="FF43C0" w:themeColor="accent3" w:themeTint="99"/>
        <w:insideH w:val="single" w:sz="4" w:space="0" w:color="FF43C0" w:themeColor="accent3" w:themeTint="99"/>
        <w:insideV w:val="single" w:sz="4" w:space="0" w:color="FF43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0EA" w:themeFill="accent3" w:themeFillTint="33"/>
      </w:tcPr>
    </w:tblStylePr>
    <w:tblStylePr w:type="band1Horz">
      <w:tblPr/>
      <w:tcPr>
        <w:shd w:val="clear" w:color="auto" w:fill="FFC0EA" w:themeFill="accent3" w:themeFillTint="33"/>
      </w:tcPr>
    </w:tblStylePr>
    <w:tblStylePr w:type="neCell">
      <w:tblPr/>
      <w:tcPr>
        <w:tcBorders>
          <w:bottom w:val="single" w:sz="4" w:space="0" w:color="FF43C0" w:themeColor="accent3" w:themeTint="99"/>
        </w:tcBorders>
      </w:tcPr>
    </w:tblStylePr>
    <w:tblStylePr w:type="nwCell">
      <w:tblPr/>
      <w:tcPr>
        <w:tcBorders>
          <w:bottom w:val="single" w:sz="4" w:space="0" w:color="FF43C0" w:themeColor="accent3" w:themeTint="99"/>
        </w:tcBorders>
      </w:tcPr>
    </w:tblStylePr>
    <w:tblStylePr w:type="seCell">
      <w:tblPr/>
      <w:tcPr>
        <w:tcBorders>
          <w:top w:val="single" w:sz="4" w:space="0" w:color="FF43C0" w:themeColor="accent3" w:themeTint="99"/>
        </w:tcBorders>
      </w:tcPr>
    </w:tblStylePr>
    <w:tblStylePr w:type="swCell">
      <w:tblPr/>
      <w:tcPr>
        <w:tcBorders>
          <w:top w:val="single" w:sz="4" w:space="0" w:color="FF43C0" w:themeColor="accent3" w:themeTint="99"/>
        </w:tcBorders>
      </w:tcPr>
    </w:tblStylePr>
  </w:style>
  <w:style w:type="table" w:customStyle="1" w:styleId="GridTable3-Accent41">
    <w:name w:val="Grid Table 3 - Accent 41"/>
    <w:basedOn w:val="TableNormal"/>
    <w:uiPriority w:val="48"/>
    <w:semiHidden/>
    <w:unhideWhenUsed/>
    <w:rsid w:val="0000182F"/>
    <w:tblPr>
      <w:tblStyleRowBandSize w:val="1"/>
      <w:tblStyleColBandSize w:val="1"/>
      <w:tblBorders>
        <w:top w:val="single" w:sz="4" w:space="0" w:color="F9B678" w:themeColor="accent4" w:themeTint="99"/>
        <w:left w:val="single" w:sz="4" w:space="0" w:color="F9B678" w:themeColor="accent4" w:themeTint="99"/>
        <w:bottom w:val="single" w:sz="4" w:space="0" w:color="F9B678" w:themeColor="accent4" w:themeTint="99"/>
        <w:right w:val="single" w:sz="4" w:space="0" w:color="F9B678" w:themeColor="accent4" w:themeTint="99"/>
        <w:insideH w:val="single" w:sz="4" w:space="0" w:color="F9B678" w:themeColor="accent4" w:themeTint="99"/>
        <w:insideV w:val="single" w:sz="4" w:space="0" w:color="F9B6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6D2" w:themeFill="accent4" w:themeFillTint="33"/>
      </w:tcPr>
    </w:tblStylePr>
    <w:tblStylePr w:type="band1Horz">
      <w:tblPr/>
      <w:tcPr>
        <w:shd w:val="clear" w:color="auto" w:fill="FDE6D2" w:themeFill="accent4" w:themeFillTint="33"/>
      </w:tcPr>
    </w:tblStylePr>
    <w:tblStylePr w:type="neCell">
      <w:tblPr/>
      <w:tcPr>
        <w:tcBorders>
          <w:bottom w:val="single" w:sz="4" w:space="0" w:color="F9B678" w:themeColor="accent4" w:themeTint="99"/>
        </w:tcBorders>
      </w:tcPr>
    </w:tblStylePr>
    <w:tblStylePr w:type="nwCell">
      <w:tblPr/>
      <w:tcPr>
        <w:tcBorders>
          <w:bottom w:val="single" w:sz="4" w:space="0" w:color="F9B678" w:themeColor="accent4" w:themeTint="99"/>
        </w:tcBorders>
      </w:tcPr>
    </w:tblStylePr>
    <w:tblStylePr w:type="seCell">
      <w:tblPr/>
      <w:tcPr>
        <w:tcBorders>
          <w:top w:val="single" w:sz="4" w:space="0" w:color="F9B678" w:themeColor="accent4" w:themeTint="99"/>
        </w:tcBorders>
      </w:tcPr>
    </w:tblStylePr>
    <w:tblStylePr w:type="swCell">
      <w:tblPr/>
      <w:tcPr>
        <w:tcBorders>
          <w:top w:val="single" w:sz="4" w:space="0" w:color="F9B678" w:themeColor="accent4" w:themeTint="99"/>
        </w:tcBorders>
      </w:tcPr>
    </w:tblStylePr>
  </w:style>
  <w:style w:type="table" w:customStyle="1" w:styleId="GridTable3-Accent51">
    <w:name w:val="Grid Table 3 - Accent 51"/>
    <w:basedOn w:val="TableNormal"/>
    <w:uiPriority w:val="48"/>
    <w:semiHidden/>
    <w:unhideWhenUsed/>
    <w:rsid w:val="0000182F"/>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GridTable3-Accent61">
    <w:name w:val="Grid Table 3 - Accent 61"/>
    <w:basedOn w:val="TableNormal"/>
    <w:uiPriority w:val="48"/>
    <w:semiHidden/>
    <w:unhideWhenUsed/>
    <w:rsid w:val="0000182F"/>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bottom w:val="single" w:sz="4" w:space="0" w:color="666666" w:themeColor="accent6" w:themeTint="99"/>
        </w:tcBorders>
      </w:tcPr>
    </w:tblStylePr>
    <w:tblStylePr w:type="nwCell">
      <w:tblPr/>
      <w:tcPr>
        <w:tcBorders>
          <w:bottom w:val="single" w:sz="4" w:space="0" w:color="666666" w:themeColor="accent6" w:themeTint="99"/>
        </w:tcBorders>
      </w:tcPr>
    </w:tblStylePr>
    <w:tblStylePr w:type="seCell">
      <w:tblPr/>
      <w:tcPr>
        <w:tcBorders>
          <w:top w:val="single" w:sz="4" w:space="0" w:color="666666" w:themeColor="accent6" w:themeTint="99"/>
        </w:tcBorders>
      </w:tcPr>
    </w:tblStylePr>
    <w:tblStylePr w:type="swCell">
      <w:tblPr/>
      <w:tcPr>
        <w:tcBorders>
          <w:top w:val="single" w:sz="4" w:space="0" w:color="666666" w:themeColor="accent6" w:themeTint="99"/>
        </w:tcBorders>
      </w:tcPr>
    </w:tblStylePr>
  </w:style>
  <w:style w:type="table" w:customStyle="1" w:styleId="GridTable41">
    <w:name w:val="Grid Table 41"/>
    <w:basedOn w:val="TableNormal"/>
    <w:uiPriority w:val="49"/>
    <w:semiHidden/>
    <w:unhideWhenUsed/>
    <w:rsid w:val="000018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semiHidden/>
    <w:unhideWhenUsed/>
    <w:rsid w:val="0000182F"/>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insideV w:val="single" w:sz="4" w:space="0" w:color="46E7FF" w:themeColor="accent1" w:themeTint="99"/>
      </w:tblBorders>
    </w:tblPr>
    <w:tblStylePr w:type="firstRow">
      <w:rPr>
        <w:b/>
        <w:bCs/>
        <w:color w:val="FFFFFF" w:themeColor="background1"/>
      </w:rPr>
      <w:tblPr/>
      <w:tcPr>
        <w:tcBorders>
          <w:top w:val="single" w:sz="4" w:space="0" w:color="00B0CA" w:themeColor="accent1"/>
          <w:left w:val="single" w:sz="4" w:space="0" w:color="00B0CA" w:themeColor="accent1"/>
          <w:bottom w:val="single" w:sz="4" w:space="0" w:color="00B0CA" w:themeColor="accent1"/>
          <w:right w:val="single" w:sz="4" w:space="0" w:color="00B0CA" w:themeColor="accent1"/>
          <w:insideH w:val="nil"/>
          <w:insideV w:val="nil"/>
        </w:tcBorders>
        <w:shd w:val="clear" w:color="auto" w:fill="00B0CA" w:themeFill="accent1"/>
      </w:tcPr>
    </w:tblStylePr>
    <w:tblStylePr w:type="lastRow">
      <w:rPr>
        <w:b/>
        <w:bCs/>
      </w:rPr>
      <w:tblPr/>
      <w:tcPr>
        <w:tcBorders>
          <w:top w:val="double" w:sz="4" w:space="0" w:color="00B0CA" w:themeColor="accent1"/>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GridTable4-Accent21">
    <w:name w:val="Grid Table 4 - Accent 21"/>
    <w:basedOn w:val="TableNormal"/>
    <w:uiPriority w:val="49"/>
    <w:semiHidden/>
    <w:unhideWhenUsed/>
    <w:rsid w:val="0000182F"/>
    <w:tblPr>
      <w:tblStyleRowBandSize w:val="1"/>
      <w:tblStyleColBandSize w:val="1"/>
      <w:tblBorders>
        <w:top w:val="single" w:sz="4" w:space="0" w:color="A3E174" w:themeColor="accent2" w:themeTint="99"/>
        <w:left w:val="single" w:sz="4" w:space="0" w:color="A3E174" w:themeColor="accent2" w:themeTint="99"/>
        <w:bottom w:val="single" w:sz="4" w:space="0" w:color="A3E174" w:themeColor="accent2" w:themeTint="99"/>
        <w:right w:val="single" w:sz="4" w:space="0" w:color="A3E174" w:themeColor="accent2" w:themeTint="99"/>
        <w:insideH w:val="single" w:sz="4" w:space="0" w:color="A3E174" w:themeColor="accent2" w:themeTint="99"/>
        <w:insideV w:val="single" w:sz="4" w:space="0" w:color="A3E174" w:themeColor="accent2" w:themeTint="99"/>
      </w:tblBorders>
    </w:tblPr>
    <w:tblStylePr w:type="firstRow">
      <w:rPr>
        <w:b/>
        <w:bCs/>
        <w:color w:val="FFFFFF" w:themeColor="background1"/>
      </w:rPr>
      <w:tblPr/>
      <w:tcPr>
        <w:tcBorders>
          <w:top w:val="single" w:sz="4" w:space="0" w:color="69BE28" w:themeColor="accent2"/>
          <w:left w:val="single" w:sz="4" w:space="0" w:color="69BE28" w:themeColor="accent2"/>
          <w:bottom w:val="single" w:sz="4" w:space="0" w:color="69BE28" w:themeColor="accent2"/>
          <w:right w:val="single" w:sz="4" w:space="0" w:color="69BE28" w:themeColor="accent2"/>
          <w:insideH w:val="nil"/>
          <w:insideV w:val="nil"/>
        </w:tcBorders>
        <w:shd w:val="clear" w:color="auto" w:fill="69BE28" w:themeFill="accent2"/>
      </w:tcPr>
    </w:tblStylePr>
    <w:tblStylePr w:type="lastRow">
      <w:rPr>
        <w:b/>
        <w:bCs/>
      </w:rPr>
      <w:tblPr/>
      <w:tcPr>
        <w:tcBorders>
          <w:top w:val="double" w:sz="4" w:space="0" w:color="69BE28" w:themeColor="accent2"/>
        </w:tcBorders>
      </w:tc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GridTable4-Accent31">
    <w:name w:val="Grid Table 4 - Accent 31"/>
    <w:basedOn w:val="TableNormal"/>
    <w:uiPriority w:val="49"/>
    <w:semiHidden/>
    <w:unhideWhenUsed/>
    <w:rsid w:val="0000182F"/>
    <w:tblPr>
      <w:tblStyleRowBandSize w:val="1"/>
      <w:tblStyleColBandSize w:val="1"/>
      <w:tblBorders>
        <w:top w:val="single" w:sz="4" w:space="0" w:color="FF43C0" w:themeColor="accent3" w:themeTint="99"/>
        <w:left w:val="single" w:sz="4" w:space="0" w:color="FF43C0" w:themeColor="accent3" w:themeTint="99"/>
        <w:bottom w:val="single" w:sz="4" w:space="0" w:color="FF43C0" w:themeColor="accent3" w:themeTint="99"/>
        <w:right w:val="single" w:sz="4" w:space="0" w:color="FF43C0" w:themeColor="accent3" w:themeTint="99"/>
        <w:insideH w:val="single" w:sz="4" w:space="0" w:color="FF43C0" w:themeColor="accent3" w:themeTint="99"/>
        <w:insideV w:val="single" w:sz="4" w:space="0" w:color="FF43C0" w:themeColor="accent3" w:themeTint="99"/>
      </w:tblBorders>
    </w:tblPr>
    <w:tblStylePr w:type="firstRow">
      <w:rPr>
        <w:b/>
        <w:bCs/>
        <w:color w:val="FFFFFF" w:themeColor="background1"/>
      </w:rPr>
      <w:tblPr/>
      <w:tcPr>
        <w:tcBorders>
          <w:top w:val="single" w:sz="4" w:space="0" w:color="C50084" w:themeColor="accent3"/>
          <w:left w:val="single" w:sz="4" w:space="0" w:color="C50084" w:themeColor="accent3"/>
          <w:bottom w:val="single" w:sz="4" w:space="0" w:color="C50084" w:themeColor="accent3"/>
          <w:right w:val="single" w:sz="4" w:space="0" w:color="C50084" w:themeColor="accent3"/>
          <w:insideH w:val="nil"/>
          <w:insideV w:val="nil"/>
        </w:tcBorders>
        <w:shd w:val="clear" w:color="auto" w:fill="C50084" w:themeFill="accent3"/>
      </w:tcPr>
    </w:tblStylePr>
    <w:tblStylePr w:type="lastRow">
      <w:rPr>
        <w:b/>
        <w:bCs/>
      </w:rPr>
      <w:tblPr/>
      <w:tcPr>
        <w:tcBorders>
          <w:top w:val="double" w:sz="4" w:space="0" w:color="C50084" w:themeColor="accent3"/>
        </w:tcBorders>
      </w:tc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GridTable4-Accent41">
    <w:name w:val="Grid Table 4 - Accent 41"/>
    <w:basedOn w:val="TableNormal"/>
    <w:uiPriority w:val="49"/>
    <w:semiHidden/>
    <w:unhideWhenUsed/>
    <w:rsid w:val="0000182F"/>
    <w:tblPr>
      <w:tblStyleRowBandSize w:val="1"/>
      <w:tblStyleColBandSize w:val="1"/>
      <w:tblBorders>
        <w:top w:val="single" w:sz="4" w:space="0" w:color="F9B678" w:themeColor="accent4" w:themeTint="99"/>
        <w:left w:val="single" w:sz="4" w:space="0" w:color="F9B678" w:themeColor="accent4" w:themeTint="99"/>
        <w:bottom w:val="single" w:sz="4" w:space="0" w:color="F9B678" w:themeColor="accent4" w:themeTint="99"/>
        <w:right w:val="single" w:sz="4" w:space="0" w:color="F9B678" w:themeColor="accent4" w:themeTint="99"/>
        <w:insideH w:val="single" w:sz="4" w:space="0" w:color="F9B678" w:themeColor="accent4" w:themeTint="99"/>
        <w:insideV w:val="single" w:sz="4" w:space="0" w:color="F9B678" w:themeColor="accent4" w:themeTint="99"/>
      </w:tblBorders>
    </w:tblPr>
    <w:tblStylePr w:type="firstRow">
      <w:rPr>
        <w:b/>
        <w:bCs/>
        <w:color w:val="FFFFFF" w:themeColor="background1"/>
      </w:rPr>
      <w:tblPr/>
      <w:tcPr>
        <w:tcBorders>
          <w:top w:val="single" w:sz="4" w:space="0" w:color="F6861F" w:themeColor="accent4"/>
          <w:left w:val="single" w:sz="4" w:space="0" w:color="F6861F" w:themeColor="accent4"/>
          <w:bottom w:val="single" w:sz="4" w:space="0" w:color="F6861F" w:themeColor="accent4"/>
          <w:right w:val="single" w:sz="4" w:space="0" w:color="F6861F" w:themeColor="accent4"/>
          <w:insideH w:val="nil"/>
          <w:insideV w:val="nil"/>
        </w:tcBorders>
        <w:shd w:val="clear" w:color="auto" w:fill="F6861F" w:themeFill="accent4"/>
      </w:tcPr>
    </w:tblStylePr>
    <w:tblStylePr w:type="lastRow">
      <w:rPr>
        <w:b/>
        <w:bCs/>
      </w:rPr>
      <w:tblPr/>
      <w:tcPr>
        <w:tcBorders>
          <w:top w:val="double" w:sz="4" w:space="0" w:color="F6861F" w:themeColor="accent4"/>
        </w:tcBorders>
      </w:tc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GridTable4-Accent51">
    <w:name w:val="Grid Table 4 - Accent 51"/>
    <w:basedOn w:val="TableNormal"/>
    <w:uiPriority w:val="49"/>
    <w:semiHidden/>
    <w:unhideWhenUsed/>
    <w:rsid w:val="0000182F"/>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4-Accent61">
    <w:name w:val="Grid Table 4 - Accent 61"/>
    <w:basedOn w:val="TableNormal"/>
    <w:uiPriority w:val="49"/>
    <w:semiHidden/>
    <w:unhideWhenUsed/>
    <w:rsid w:val="0000182F"/>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insideV w:val="nil"/>
        </w:tcBorders>
        <w:shd w:val="clear" w:color="auto" w:fill="000000" w:themeFill="accent6"/>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GridTable5Dark1">
    <w:name w:val="Grid Table 5 Dark1"/>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0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0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0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0CA" w:themeFill="accent1"/>
      </w:tcPr>
    </w:tblStylePr>
    <w:tblStylePr w:type="band1Vert">
      <w:tblPr/>
      <w:tcPr>
        <w:shd w:val="clear" w:color="auto" w:fill="83EFFF" w:themeFill="accent1" w:themeFillTint="66"/>
      </w:tcPr>
    </w:tblStylePr>
    <w:tblStylePr w:type="band1Horz">
      <w:tblPr/>
      <w:tcPr>
        <w:shd w:val="clear" w:color="auto" w:fill="83EFFF" w:themeFill="accent1" w:themeFillTint="66"/>
      </w:tcPr>
    </w:tblStylePr>
  </w:style>
  <w:style w:type="table" w:customStyle="1" w:styleId="GridTable5Dark-Accent21">
    <w:name w:val="Grid Table 5 Dark - Accent 21"/>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D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BE2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BE2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BE2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BE28" w:themeFill="accent2"/>
      </w:tcPr>
    </w:tblStylePr>
    <w:tblStylePr w:type="band1Vert">
      <w:tblPr/>
      <w:tcPr>
        <w:shd w:val="clear" w:color="auto" w:fill="C1EBA2" w:themeFill="accent2" w:themeFillTint="66"/>
      </w:tcPr>
    </w:tblStylePr>
    <w:tblStylePr w:type="band1Horz">
      <w:tblPr/>
      <w:tcPr>
        <w:shd w:val="clear" w:color="auto" w:fill="C1EBA2" w:themeFill="accent2" w:themeFillTint="66"/>
      </w:tcPr>
    </w:tblStylePr>
  </w:style>
  <w:style w:type="table" w:customStyle="1" w:styleId="GridTable5Dark-Accent31">
    <w:name w:val="Grid Table 5 Dark - Accent 31"/>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0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500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500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500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50084" w:themeFill="accent3"/>
      </w:tcPr>
    </w:tblStylePr>
    <w:tblStylePr w:type="band1Vert">
      <w:tblPr/>
      <w:tcPr>
        <w:shd w:val="clear" w:color="auto" w:fill="FF81D5" w:themeFill="accent3" w:themeFillTint="66"/>
      </w:tcPr>
    </w:tblStylePr>
    <w:tblStylePr w:type="band1Horz">
      <w:tblPr/>
      <w:tcPr>
        <w:shd w:val="clear" w:color="auto" w:fill="FF81D5" w:themeFill="accent3" w:themeFillTint="66"/>
      </w:tcPr>
    </w:tblStylePr>
  </w:style>
  <w:style w:type="table" w:customStyle="1" w:styleId="GridTable5Dark-Accent41">
    <w:name w:val="Grid Table 5 Dark - Accent 41"/>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6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861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861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861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861F" w:themeFill="accent4"/>
      </w:tcPr>
    </w:tblStylePr>
    <w:tblStylePr w:type="band1Vert">
      <w:tblPr/>
      <w:tcPr>
        <w:shd w:val="clear" w:color="auto" w:fill="FBCEA5" w:themeFill="accent4" w:themeFillTint="66"/>
      </w:tcPr>
    </w:tblStylePr>
    <w:tblStylePr w:type="band1Horz">
      <w:tblPr/>
      <w:tcPr>
        <w:shd w:val="clear" w:color="auto" w:fill="FBCEA5" w:themeFill="accent4" w:themeFillTint="66"/>
      </w:tcPr>
    </w:tblStylePr>
  </w:style>
  <w:style w:type="table" w:customStyle="1" w:styleId="GridTable5Dark-Accent51">
    <w:name w:val="Grid Table 5 Dark - Accent 51"/>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customStyle="1" w:styleId="GridTable5Dark-Accent61">
    <w:name w:val="Grid Table 5 Dark - Accent 61"/>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6"/>
      </w:tcPr>
    </w:tblStylePr>
    <w:tblStylePr w:type="band1Vert">
      <w:tblPr/>
      <w:tcPr>
        <w:shd w:val="clear" w:color="auto" w:fill="999999" w:themeFill="accent6" w:themeFillTint="66"/>
      </w:tcPr>
    </w:tblStylePr>
    <w:tblStylePr w:type="band1Horz">
      <w:tblPr/>
      <w:tcPr>
        <w:shd w:val="clear" w:color="auto" w:fill="999999" w:themeFill="accent6" w:themeFillTint="66"/>
      </w:tcPr>
    </w:tblStylePr>
  </w:style>
  <w:style w:type="table" w:customStyle="1" w:styleId="GridTable6Colorful1">
    <w:name w:val="Grid Table 6 Colorful1"/>
    <w:basedOn w:val="TableNormal"/>
    <w:uiPriority w:val="51"/>
    <w:semiHidden/>
    <w:unhideWhenUsed/>
    <w:rsid w:val="0000182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semiHidden/>
    <w:unhideWhenUsed/>
    <w:rsid w:val="0000182F"/>
    <w:rPr>
      <w:color w:val="008397" w:themeColor="accent1" w:themeShade="BF"/>
    </w:rPr>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insideV w:val="single" w:sz="4" w:space="0" w:color="46E7FF" w:themeColor="accent1" w:themeTint="99"/>
      </w:tblBorders>
    </w:tblPr>
    <w:tblStylePr w:type="firstRow">
      <w:rPr>
        <w:b/>
        <w:bCs/>
      </w:rPr>
      <w:tblPr/>
      <w:tcPr>
        <w:tcBorders>
          <w:bottom w:val="single" w:sz="12" w:space="0" w:color="46E7FF" w:themeColor="accent1" w:themeTint="99"/>
        </w:tcBorders>
      </w:tcPr>
    </w:tblStylePr>
    <w:tblStylePr w:type="lastRow">
      <w:rPr>
        <w:b/>
        <w:bCs/>
      </w:rPr>
      <w:tblPr/>
      <w:tcPr>
        <w:tcBorders>
          <w:top w:val="double" w:sz="4" w:space="0" w:color="46E7FF" w:themeColor="accent1" w:themeTint="99"/>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GridTable6Colorful-Accent21">
    <w:name w:val="Grid Table 6 Colorful - Accent 21"/>
    <w:basedOn w:val="TableNormal"/>
    <w:uiPriority w:val="51"/>
    <w:semiHidden/>
    <w:unhideWhenUsed/>
    <w:rsid w:val="0000182F"/>
    <w:rPr>
      <w:color w:val="4E8E1E" w:themeColor="accent2" w:themeShade="BF"/>
    </w:rPr>
    <w:tblPr>
      <w:tblStyleRowBandSize w:val="1"/>
      <w:tblStyleColBandSize w:val="1"/>
      <w:tblBorders>
        <w:top w:val="single" w:sz="4" w:space="0" w:color="A3E174" w:themeColor="accent2" w:themeTint="99"/>
        <w:left w:val="single" w:sz="4" w:space="0" w:color="A3E174" w:themeColor="accent2" w:themeTint="99"/>
        <w:bottom w:val="single" w:sz="4" w:space="0" w:color="A3E174" w:themeColor="accent2" w:themeTint="99"/>
        <w:right w:val="single" w:sz="4" w:space="0" w:color="A3E174" w:themeColor="accent2" w:themeTint="99"/>
        <w:insideH w:val="single" w:sz="4" w:space="0" w:color="A3E174" w:themeColor="accent2" w:themeTint="99"/>
        <w:insideV w:val="single" w:sz="4" w:space="0" w:color="A3E174" w:themeColor="accent2" w:themeTint="99"/>
      </w:tblBorders>
    </w:tblPr>
    <w:tblStylePr w:type="firstRow">
      <w:rPr>
        <w:b/>
        <w:bCs/>
      </w:rPr>
      <w:tblPr/>
      <w:tcPr>
        <w:tcBorders>
          <w:bottom w:val="single" w:sz="12" w:space="0" w:color="A3E174" w:themeColor="accent2" w:themeTint="99"/>
        </w:tcBorders>
      </w:tcPr>
    </w:tblStylePr>
    <w:tblStylePr w:type="lastRow">
      <w:rPr>
        <w:b/>
        <w:bCs/>
      </w:rPr>
      <w:tblPr/>
      <w:tcPr>
        <w:tcBorders>
          <w:top w:val="double" w:sz="4" w:space="0" w:color="A3E174" w:themeColor="accent2" w:themeTint="99"/>
        </w:tcBorders>
      </w:tc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GridTable6Colorful-Accent31">
    <w:name w:val="Grid Table 6 Colorful - Accent 31"/>
    <w:basedOn w:val="TableNormal"/>
    <w:uiPriority w:val="51"/>
    <w:semiHidden/>
    <w:unhideWhenUsed/>
    <w:rsid w:val="0000182F"/>
    <w:rPr>
      <w:color w:val="930062" w:themeColor="accent3" w:themeShade="BF"/>
    </w:rPr>
    <w:tblPr>
      <w:tblStyleRowBandSize w:val="1"/>
      <w:tblStyleColBandSize w:val="1"/>
      <w:tblBorders>
        <w:top w:val="single" w:sz="4" w:space="0" w:color="FF43C0" w:themeColor="accent3" w:themeTint="99"/>
        <w:left w:val="single" w:sz="4" w:space="0" w:color="FF43C0" w:themeColor="accent3" w:themeTint="99"/>
        <w:bottom w:val="single" w:sz="4" w:space="0" w:color="FF43C0" w:themeColor="accent3" w:themeTint="99"/>
        <w:right w:val="single" w:sz="4" w:space="0" w:color="FF43C0" w:themeColor="accent3" w:themeTint="99"/>
        <w:insideH w:val="single" w:sz="4" w:space="0" w:color="FF43C0" w:themeColor="accent3" w:themeTint="99"/>
        <w:insideV w:val="single" w:sz="4" w:space="0" w:color="FF43C0" w:themeColor="accent3" w:themeTint="99"/>
      </w:tblBorders>
    </w:tblPr>
    <w:tblStylePr w:type="firstRow">
      <w:rPr>
        <w:b/>
        <w:bCs/>
      </w:rPr>
      <w:tblPr/>
      <w:tcPr>
        <w:tcBorders>
          <w:bottom w:val="single" w:sz="12" w:space="0" w:color="FF43C0" w:themeColor="accent3" w:themeTint="99"/>
        </w:tcBorders>
      </w:tcPr>
    </w:tblStylePr>
    <w:tblStylePr w:type="lastRow">
      <w:rPr>
        <w:b/>
        <w:bCs/>
      </w:rPr>
      <w:tblPr/>
      <w:tcPr>
        <w:tcBorders>
          <w:top w:val="double" w:sz="4" w:space="0" w:color="FF43C0" w:themeColor="accent3" w:themeTint="99"/>
        </w:tcBorders>
      </w:tc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GridTable6Colorful-Accent41">
    <w:name w:val="Grid Table 6 Colorful - Accent 41"/>
    <w:basedOn w:val="TableNormal"/>
    <w:uiPriority w:val="51"/>
    <w:semiHidden/>
    <w:unhideWhenUsed/>
    <w:rsid w:val="0000182F"/>
    <w:rPr>
      <w:color w:val="C76308" w:themeColor="accent4" w:themeShade="BF"/>
    </w:rPr>
    <w:tblPr>
      <w:tblStyleRowBandSize w:val="1"/>
      <w:tblStyleColBandSize w:val="1"/>
      <w:tblBorders>
        <w:top w:val="single" w:sz="4" w:space="0" w:color="F9B678" w:themeColor="accent4" w:themeTint="99"/>
        <w:left w:val="single" w:sz="4" w:space="0" w:color="F9B678" w:themeColor="accent4" w:themeTint="99"/>
        <w:bottom w:val="single" w:sz="4" w:space="0" w:color="F9B678" w:themeColor="accent4" w:themeTint="99"/>
        <w:right w:val="single" w:sz="4" w:space="0" w:color="F9B678" w:themeColor="accent4" w:themeTint="99"/>
        <w:insideH w:val="single" w:sz="4" w:space="0" w:color="F9B678" w:themeColor="accent4" w:themeTint="99"/>
        <w:insideV w:val="single" w:sz="4" w:space="0" w:color="F9B678" w:themeColor="accent4" w:themeTint="99"/>
      </w:tblBorders>
    </w:tblPr>
    <w:tblStylePr w:type="firstRow">
      <w:rPr>
        <w:b/>
        <w:bCs/>
      </w:rPr>
      <w:tblPr/>
      <w:tcPr>
        <w:tcBorders>
          <w:bottom w:val="single" w:sz="12" w:space="0" w:color="F9B678" w:themeColor="accent4" w:themeTint="99"/>
        </w:tcBorders>
      </w:tcPr>
    </w:tblStylePr>
    <w:tblStylePr w:type="lastRow">
      <w:rPr>
        <w:b/>
        <w:bCs/>
      </w:rPr>
      <w:tblPr/>
      <w:tcPr>
        <w:tcBorders>
          <w:top w:val="double" w:sz="4" w:space="0" w:color="F9B678" w:themeColor="accent4" w:themeTint="99"/>
        </w:tcBorders>
      </w:tc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GridTable6Colorful-Accent51">
    <w:name w:val="Grid Table 6 Colorful - Accent 51"/>
    <w:basedOn w:val="TableNormal"/>
    <w:uiPriority w:val="51"/>
    <w:semiHidden/>
    <w:unhideWhenUsed/>
    <w:rsid w:val="0000182F"/>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6Colorful-Accent61">
    <w:name w:val="Grid Table 6 Colorful - Accent 61"/>
    <w:basedOn w:val="TableNormal"/>
    <w:uiPriority w:val="51"/>
    <w:semiHidden/>
    <w:unhideWhenUsed/>
    <w:rsid w:val="0000182F"/>
    <w:rPr>
      <w:color w:val="000000" w:themeColor="accent6" w:themeShade="BF"/>
    </w:r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rPr>
      <w:tblPr/>
      <w:tcPr>
        <w:tcBorders>
          <w:bottom w:val="single" w:sz="12" w:space="0" w:color="666666" w:themeColor="accent6" w:themeTint="99"/>
        </w:tcBorders>
      </w:tcPr>
    </w:tblStylePr>
    <w:tblStylePr w:type="lastRow">
      <w:rPr>
        <w:b/>
        <w:bCs/>
      </w:rPr>
      <w:tblPr/>
      <w:tcPr>
        <w:tcBorders>
          <w:top w:val="double" w:sz="4" w:space="0" w:color="666666" w:themeColor="accent6" w:themeTint="99"/>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GridTable7Colorful1">
    <w:name w:val="Grid Table 7 Colorful1"/>
    <w:basedOn w:val="TableNormal"/>
    <w:uiPriority w:val="52"/>
    <w:semiHidden/>
    <w:unhideWhenUsed/>
    <w:rsid w:val="0000182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semiHidden/>
    <w:unhideWhenUsed/>
    <w:rsid w:val="0000182F"/>
    <w:rPr>
      <w:color w:val="008397" w:themeColor="accent1" w:themeShade="BF"/>
    </w:rPr>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insideV w:val="single" w:sz="4" w:space="0" w:color="46E7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7FF" w:themeFill="accent1" w:themeFillTint="33"/>
      </w:tcPr>
    </w:tblStylePr>
    <w:tblStylePr w:type="band1Horz">
      <w:tblPr/>
      <w:tcPr>
        <w:shd w:val="clear" w:color="auto" w:fill="C1F7FF" w:themeFill="accent1" w:themeFillTint="33"/>
      </w:tcPr>
    </w:tblStylePr>
    <w:tblStylePr w:type="neCell">
      <w:tblPr/>
      <w:tcPr>
        <w:tcBorders>
          <w:bottom w:val="single" w:sz="4" w:space="0" w:color="46E7FF" w:themeColor="accent1" w:themeTint="99"/>
        </w:tcBorders>
      </w:tcPr>
    </w:tblStylePr>
    <w:tblStylePr w:type="nwCell">
      <w:tblPr/>
      <w:tcPr>
        <w:tcBorders>
          <w:bottom w:val="single" w:sz="4" w:space="0" w:color="46E7FF" w:themeColor="accent1" w:themeTint="99"/>
        </w:tcBorders>
      </w:tcPr>
    </w:tblStylePr>
    <w:tblStylePr w:type="seCell">
      <w:tblPr/>
      <w:tcPr>
        <w:tcBorders>
          <w:top w:val="single" w:sz="4" w:space="0" w:color="46E7FF" w:themeColor="accent1" w:themeTint="99"/>
        </w:tcBorders>
      </w:tcPr>
    </w:tblStylePr>
    <w:tblStylePr w:type="swCell">
      <w:tblPr/>
      <w:tcPr>
        <w:tcBorders>
          <w:top w:val="single" w:sz="4" w:space="0" w:color="46E7FF" w:themeColor="accent1" w:themeTint="99"/>
        </w:tcBorders>
      </w:tcPr>
    </w:tblStylePr>
  </w:style>
  <w:style w:type="table" w:customStyle="1" w:styleId="GridTable7Colorful-Accent21">
    <w:name w:val="Grid Table 7 Colorful - Accent 21"/>
    <w:basedOn w:val="TableNormal"/>
    <w:uiPriority w:val="52"/>
    <w:semiHidden/>
    <w:unhideWhenUsed/>
    <w:rsid w:val="0000182F"/>
    <w:rPr>
      <w:color w:val="4E8E1E" w:themeColor="accent2" w:themeShade="BF"/>
    </w:rPr>
    <w:tblPr>
      <w:tblStyleRowBandSize w:val="1"/>
      <w:tblStyleColBandSize w:val="1"/>
      <w:tblBorders>
        <w:top w:val="single" w:sz="4" w:space="0" w:color="A3E174" w:themeColor="accent2" w:themeTint="99"/>
        <w:left w:val="single" w:sz="4" w:space="0" w:color="A3E174" w:themeColor="accent2" w:themeTint="99"/>
        <w:bottom w:val="single" w:sz="4" w:space="0" w:color="A3E174" w:themeColor="accent2" w:themeTint="99"/>
        <w:right w:val="single" w:sz="4" w:space="0" w:color="A3E174" w:themeColor="accent2" w:themeTint="99"/>
        <w:insideH w:val="single" w:sz="4" w:space="0" w:color="A3E174" w:themeColor="accent2" w:themeTint="99"/>
        <w:insideV w:val="single" w:sz="4" w:space="0" w:color="A3E17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2" w:themeFillTint="33"/>
      </w:tcPr>
    </w:tblStylePr>
    <w:tblStylePr w:type="band1Horz">
      <w:tblPr/>
      <w:tcPr>
        <w:shd w:val="clear" w:color="auto" w:fill="E0F5D0" w:themeFill="accent2" w:themeFillTint="33"/>
      </w:tcPr>
    </w:tblStylePr>
    <w:tblStylePr w:type="neCell">
      <w:tblPr/>
      <w:tcPr>
        <w:tcBorders>
          <w:bottom w:val="single" w:sz="4" w:space="0" w:color="A3E174" w:themeColor="accent2" w:themeTint="99"/>
        </w:tcBorders>
      </w:tcPr>
    </w:tblStylePr>
    <w:tblStylePr w:type="nwCell">
      <w:tblPr/>
      <w:tcPr>
        <w:tcBorders>
          <w:bottom w:val="single" w:sz="4" w:space="0" w:color="A3E174" w:themeColor="accent2" w:themeTint="99"/>
        </w:tcBorders>
      </w:tcPr>
    </w:tblStylePr>
    <w:tblStylePr w:type="seCell">
      <w:tblPr/>
      <w:tcPr>
        <w:tcBorders>
          <w:top w:val="single" w:sz="4" w:space="0" w:color="A3E174" w:themeColor="accent2" w:themeTint="99"/>
        </w:tcBorders>
      </w:tcPr>
    </w:tblStylePr>
    <w:tblStylePr w:type="swCell">
      <w:tblPr/>
      <w:tcPr>
        <w:tcBorders>
          <w:top w:val="single" w:sz="4" w:space="0" w:color="A3E174" w:themeColor="accent2" w:themeTint="99"/>
        </w:tcBorders>
      </w:tcPr>
    </w:tblStylePr>
  </w:style>
  <w:style w:type="table" w:customStyle="1" w:styleId="GridTable7Colorful-Accent31">
    <w:name w:val="Grid Table 7 Colorful - Accent 31"/>
    <w:basedOn w:val="TableNormal"/>
    <w:uiPriority w:val="52"/>
    <w:semiHidden/>
    <w:unhideWhenUsed/>
    <w:rsid w:val="0000182F"/>
    <w:rPr>
      <w:color w:val="930062" w:themeColor="accent3" w:themeShade="BF"/>
    </w:rPr>
    <w:tblPr>
      <w:tblStyleRowBandSize w:val="1"/>
      <w:tblStyleColBandSize w:val="1"/>
      <w:tblBorders>
        <w:top w:val="single" w:sz="4" w:space="0" w:color="FF43C0" w:themeColor="accent3" w:themeTint="99"/>
        <w:left w:val="single" w:sz="4" w:space="0" w:color="FF43C0" w:themeColor="accent3" w:themeTint="99"/>
        <w:bottom w:val="single" w:sz="4" w:space="0" w:color="FF43C0" w:themeColor="accent3" w:themeTint="99"/>
        <w:right w:val="single" w:sz="4" w:space="0" w:color="FF43C0" w:themeColor="accent3" w:themeTint="99"/>
        <w:insideH w:val="single" w:sz="4" w:space="0" w:color="FF43C0" w:themeColor="accent3" w:themeTint="99"/>
        <w:insideV w:val="single" w:sz="4" w:space="0" w:color="FF43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0EA" w:themeFill="accent3" w:themeFillTint="33"/>
      </w:tcPr>
    </w:tblStylePr>
    <w:tblStylePr w:type="band1Horz">
      <w:tblPr/>
      <w:tcPr>
        <w:shd w:val="clear" w:color="auto" w:fill="FFC0EA" w:themeFill="accent3" w:themeFillTint="33"/>
      </w:tcPr>
    </w:tblStylePr>
    <w:tblStylePr w:type="neCell">
      <w:tblPr/>
      <w:tcPr>
        <w:tcBorders>
          <w:bottom w:val="single" w:sz="4" w:space="0" w:color="FF43C0" w:themeColor="accent3" w:themeTint="99"/>
        </w:tcBorders>
      </w:tcPr>
    </w:tblStylePr>
    <w:tblStylePr w:type="nwCell">
      <w:tblPr/>
      <w:tcPr>
        <w:tcBorders>
          <w:bottom w:val="single" w:sz="4" w:space="0" w:color="FF43C0" w:themeColor="accent3" w:themeTint="99"/>
        </w:tcBorders>
      </w:tcPr>
    </w:tblStylePr>
    <w:tblStylePr w:type="seCell">
      <w:tblPr/>
      <w:tcPr>
        <w:tcBorders>
          <w:top w:val="single" w:sz="4" w:space="0" w:color="FF43C0" w:themeColor="accent3" w:themeTint="99"/>
        </w:tcBorders>
      </w:tcPr>
    </w:tblStylePr>
    <w:tblStylePr w:type="swCell">
      <w:tblPr/>
      <w:tcPr>
        <w:tcBorders>
          <w:top w:val="single" w:sz="4" w:space="0" w:color="FF43C0" w:themeColor="accent3" w:themeTint="99"/>
        </w:tcBorders>
      </w:tcPr>
    </w:tblStylePr>
  </w:style>
  <w:style w:type="table" w:customStyle="1" w:styleId="GridTable7Colorful-Accent41">
    <w:name w:val="Grid Table 7 Colorful - Accent 41"/>
    <w:basedOn w:val="TableNormal"/>
    <w:uiPriority w:val="52"/>
    <w:semiHidden/>
    <w:unhideWhenUsed/>
    <w:rsid w:val="0000182F"/>
    <w:rPr>
      <w:color w:val="C76308" w:themeColor="accent4" w:themeShade="BF"/>
    </w:rPr>
    <w:tblPr>
      <w:tblStyleRowBandSize w:val="1"/>
      <w:tblStyleColBandSize w:val="1"/>
      <w:tblBorders>
        <w:top w:val="single" w:sz="4" w:space="0" w:color="F9B678" w:themeColor="accent4" w:themeTint="99"/>
        <w:left w:val="single" w:sz="4" w:space="0" w:color="F9B678" w:themeColor="accent4" w:themeTint="99"/>
        <w:bottom w:val="single" w:sz="4" w:space="0" w:color="F9B678" w:themeColor="accent4" w:themeTint="99"/>
        <w:right w:val="single" w:sz="4" w:space="0" w:color="F9B678" w:themeColor="accent4" w:themeTint="99"/>
        <w:insideH w:val="single" w:sz="4" w:space="0" w:color="F9B678" w:themeColor="accent4" w:themeTint="99"/>
        <w:insideV w:val="single" w:sz="4" w:space="0" w:color="F9B6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6D2" w:themeFill="accent4" w:themeFillTint="33"/>
      </w:tcPr>
    </w:tblStylePr>
    <w:tblStylePr w:type="band1Horz">
      <w:tblPr/>
      <w:tcPr>
        <w:shd w:val="clear" w:color="auto" w:fill="FDE6D2" w:themeFill="accent4" w:themeFillTint="33"/>
      </w:tcPr>
    </w:tblStylePr>
    <w:tblStylePr w:type="neCell">
      <w:tblPr/>
      <w:tcPr>
        <w:tcBorders>
          <w:bottom w:val="single" w:sz="4" w:space="0" w:color="F9B678" w:themeColor="accent4" w:themeTint="99"/>
        </w:tcBorders>
      </w:tcPr>
    </w:tblStylePr>
    <w:tblStylePr w:type="nwCell">
      <w:tblPr/>
      <w:tcPr>
        <w:tcBorders>
          <w:bottom w:val="single" w:sz="4" w:space="0" w:color="F9B678" w:themeColor="accent4" w:themeTint="99"/>
        </w:tcBorders>
      </w:tcPr>
    </w:tblStylePr>
    <w:tblStylePr w:type="seCell">
      <w:tblPr/>
      <w:tcPr>
        <w:tcBorders>
          <w:top w:val="single" w:sz="4" w:space="0" w:color="F9B678" w:themeColor="accent4" w:themeTint="99"/>
        </w:tcBorders>
      </w:tcPr>
    </w:tblStylePr>
    <w:tblStylePr w:type="swCell">
      <w:tblPr/>
      <w:tcPr>
        <w:tcBorders>
          <w:top w:val="single" w:sz="4" w:space="0" w:color="F9B678" w:themeColor="accent4" w:themeTint="99"/>
        </w:tcBorders>
      </w:tcPr>
    </w:tblStylePr>
  </w:style>
  <w:style w:type="table" w:customStyle="1" w:styleId="GridTable7Colorful-Accent51">
    <w:name w:val="Grid Table 7 Colorful - Accent 51"/>
    <w:basedOn w:val="TableNormal"/>
    <w:uiPriority w:val="52"/>
    <w:semiHidden/>
    <w:unhideWhenUsed/>
    <w:rsid w:val="0000182F"/>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GridTable7Colorful-Accent61">
    <w:name w:val="Grid Table 7 Colorful - Accent 61"/>
    <w:basedOn w:val="TableNormal"/>
    <w:uiPriority w:val="52"/>
    <w:semiHidden/>
    <w:unhideWhenUsed/>
    <w:rsid w:val="0000182F"/>
    <w:rPr>
      <w:color w:val="000000" w:themeColor="accent6" w:themeShade="BF"/>
    </w:r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bottom w:val="single" w:sz="4" w:space="0" w:color="666666" w:themeColor="accent6" w:themeTint="99"/>
        </w:tcBorders>
      </w:tcPr>
    </w:tblStylePr>
    <w:tblStylePr w:type="nwCell">
      <w:tblPr/>
      <w:tcPr>
        <w:tcBorders>
          <w:bottom w:val="single" w:sz="4" w:space="0" w:color="666666" w:themeColor="accent6" w:themeTint="99"/>
        </w:tcBorders>
      </w:tcPr>
    </w:tblStylePr>
    <w:tblStylePr w:type="seCell">
      <w:tblPr/>
      <w:tcPr>
        <w:tcBorders>
          <w:top w:val="single" w:sz="4" w:space="0" w:color="666666" w:themeColor="accent6" w:themeTint="99"/>
        </w:tcBorders>
      </w:tcPr>
    </w:tblStylePr>
    <w:tblStylePr w:type="swCell">
      <w:tblPr/>
      <w:tcPr>
        <w:tcBorders>
          <w:top w:val="single" w:sz="4" w:space="0" w:color="666666" w:themeColor="accent6" w:themeTint="99"/>
        </w:tcBorders>
      </w:tcPr>
    </w:tblStylePr>
  </w:style>
  <w:style w:type="character" w:styleId="HTMLAcronym">
    <w:name w:val="HTML Acronym"/>
    <w:basedOn w:val="DefaultParagraphFont"/>
    <w:uiPriority w:val="99"/>
    <w:semiHidden/>
    <w:unhideWhenUsed/>
    <w:rsid w:val="0000182F"/>
  </w:style>
  <w:style w:type="paragraph" w:styleId="HTMLAddress">
    <w:name w:val="HTML Address"/>
    <w:basedOn w:val="Normal"/>
    <w:link w:val="HTMLAddressChar"/>
    <w:uiPriority w:val="99"/>
    <w:semiHidden/>
    <w:unhideWhenUsed/>
    <w:rsid w:val="0000182F"/>
    <w:rPr>
      <w:i/>
      <w:iCs/>
    </w:rPr>
  </w:style>
  <w:style w:type="character" w:customStyle="1" w:styleId="HTMLAddressChar">
    <w:name w:val="HTML Address Char"/>
    <w:basedOn w:val="DefaultParagraphFont"/>
    <w:link w:val="HTMLAddress"/>
    <w:uiPriority w:val="99"/>
    <w:semiHidden/>
    <w:rsid w:val="0000182F"/>
    <w:rPr>
      <w:i/>
      <w:iCs/>
      <w:sz w:val="24"/>
      <w:szCs w:val="24"/>
    </w:rPr>
  </w:style>
  <w:style w:type="character" w:styleId="HTMLCite">
    <w:name w:val="HTML Cite"/>
    <w:basedOn w:val="DefaultParagraphFont"/>
    <w:uiPriority w:val="99"/>
    <w:semiHidden/>
    <w:unhideWhenUsed/>
    <w:rsid w:val="0000182F"/>
    <w:rPr>
      <w:i/>
      <w:iCs/>
    </w:rPr>
  </w:style>
  <w:style w:type="character" w:styleId="HTMLCode">
    <w:name w:val="HTML Code"/>
    <w:basedOn w:val="DefaultParagraphFont"/>
    <w:uiPriority w:val="99"/>
    <w:semiHidden/>
    <w:unhideWhenUsed/>
    <w:rsid w:val="0000182F"/>
    <w:rPr>
      <w:rFonts w:ascii="Consolas" w:hAnsi="Consolas" w:cs="Consolas"/>
      <w:sz w:val="20"/>
      <w:szCs w:val="20"/>
    </w:rPr>
  </w:style>
  <w:style w:type="character" w:styleId="HTMLDefinition">
    <w:name w:val="HTML Definition"/>
    <w:basedOn w:val="DefaultParagraphFont"/>
    <w:uiPriority w:val="99"/>
    <w:semiHidden/>
    <w:unhideWhenUsed/>
    <w:rsid w:val="0000182F"/>
    <w:rPr>
      <w:i/>
      <w:iCs/>
    </w:rPr>
  </w:style>
  <w:style w:type="character" w:styleId="HTMLKeyboard">
    <w:name w:val="HTML Keyboard"/>
    <w:basedOn w:val="DefaultParagraphFont"/>
    <w:uiPriority w:val="99"/>
    <w:semiHidden/>
    <w:unhideWhenUsed/>
    <w:rsid w:val="0000182F"/>
    <w:rPr>
      <w:rFonts w:ascii="Consolas" w:hAnsi="Consolas" w:cs="Consolas"/>
      <w:sz w:val="20"/>
      <w:szCs w:val="20"/>
    </w:rPr>
  </w:style>
  <w:style w:type="paragraph" w:styleId="HTMLPreformatted">
    <w:name w:val="HTML Preformatted"/>
    <w:basedOn w:val="Normal"/>
    <w:link w:val="HTMLPreformattedChar"/>
    <w:uiPriority w:val="99"/>
    <w:semiHidden/>
    <w:unhideWhenUsed/>
    <w:rsid w:val="0000182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0182F"/>
    <w:rPr>
      <w:rFonts w:ascii="Consolas" w:hAnsi="Consolas" w:cs="Consolas"/>
    </w:rPr>
  </w:style>
  <w:style w:type="character" w:styleId="HTMLSample">
    <w:name w:val="HTML Sample"/>
    <w:basedOn w:val="DefaultParagraphFont"/>
    <w:uiPriority w:val="99"/>
    <w:semiHidden/>
    <w:unhideWhenUsed/>
    <w:rsid w:val="0000182F"/>
    <w:rPr>
      <w:rFonts w:ascii="Consolas" w:hAnsi="Consolas" w:cs="Consolas"/>
      <w:sz w:val="24"/>
      <w:szCs w:val="24"/>
    </w:rPr>
  </w:style>
  <w:style w:type="character" w:styleId="HTMLTypewriter">
    <w:name w:val="HTML Typewriter"/>
    <w:basedOn w:val="DefaultParagraphFont"/>
    <w:uiPriority w:val="99"/>
    <w:semiHidden/>
    <w:unhideWhenUsed/>
    <w:rsid w:val="0000182F"/>
    <w:rPr>
      <w:rFonts w:ascii="Consolas" w:hAnsi="Consolas" w:cs="Consolas"/>
      <w:sz w:val="20"/>
      <w:szCs w:val="20"/>
    </w:rPr>
  </w:style>
  <w:style w:type="character" w:styleId="HTMLVariable">
    <w:name w:val="HTML Variable"/>
    <w:basedOn w:val="DefaultParagraphFont"/>
    <w:uiPriority w:val="99"/>
    <w:semiHidden/>
    <w:unhideWhenUsed/>
    <w:rsid w:val="0000182F"/>
    <w:rPr>
      <w:i/>
      <w:iCs/>
    </w:rPr>
  </w:style>
  <w:style w:type="paragraph" w:styleId="Index1">
    <w:name w:val="index 1"/>
    <w:basedOn w:val="Normal"/>
    <w:next w:val="Normal"/>
    <w:autoRedefine/>
    <w:uiPriority w:val="99"/>
    <w:semiHidden/>
    <w:unhideWhenUsed/>
    <w:rsid w:val="0000182F"/>
    <w:pPr>
      <w:ind w:left="240" w:hanging="240"/>
    </w:pPr>
  </w:style>
  <w:style w:type="paragraph" w:styleId="Index2">
    <w:name w:val="index 2"/>
    <w:basedOn w:val="Normal"/>
    <w:next w:val="Normal"/>
    <w:autoRedefine/>
    <w:uiPriority w:val="99"/>
    <w:semiHidden/>
    <w:unhideWhenUsed/>
    <w:rsid w:val="0000182F"/>
    <w:pPr>
      <w:ind w:left="480" w:hanging="240"/>
    </w:pPr>
  </w:style>
  <w:style w:type="paragraph" w:styleId="Index3">
    <w:name w:val="index 3"/>
    <w:basedOn w:val="Normal"/>
    <w:next w:val="Normal"/>
    <w:autoRedefine/>
    <w:uiPriority w:val="99"/>
    <w:semiHidden/>
    <w:unhideWhenUsed/>
    <w:rsid w:val="0000182F"/>
    <w:pPr>
      <w:ind w:left="720" w:hanging="240"/>
    </w:pPr>
  </w:style>
  <w:style w:type="paragraph" w:styleId="Index4">
    <w:name w:val="index 4"/>
    <w:basedOn w:val="Normal"/>
    <w:next w:val="Normal"/>
    <w:autoRedefine/>
    <w:uiPriority w:val="99"/>
    <w:semiHidden/>
    <w:unhideWhenUsed/>
    <w:rsid w:val="0000182F"/>
    <w:pPr>
      <w:ind w:left="960" w:hanging="240"/>
    </w:pPr>
  </w:style>
  <w:style w:type="paragraph" w:styleId="Index5">
    <w:name w:val="index 5"/>
    <w:basedOn w:val="Normal"/>
    <w:next w:val="Normal"/>
    <w:autoRedefine/>
    <w:uiPriority w:val="99"/>
    <w:semiHidden/>
    <w:unhideWhenUsed/>
    <w:rsid w:val="0000182F"/>
    <w:pPr>
      <w:ind w:left="1200" w:hanging="240"/>
    </w:pPr>
  </w:style>
  <w:style w:type="paragraph" w:styleId="Index6">
    <w:name w:val="index 6"/>
    <w:basedOn w:val="Normal"/>
    <w:next w:val="Normal"/>
    <w:autoRedefine/>
    <w:uiPriority w:val="99"/>
    <w:semiHidden/>
    <w:unhideWhenUsed/>
    <w:rsid w:val="0000182F"/>
    <w:pPr>
      <w:ind w:left="1440" w:hanging="240"/>
    </w:pPr>
  </w:style>
  <w:style w:type="paragraph" w:styleId="Index7">
    <w:name w:val="index 7"/>
    <w:basedOn w:val="Normal"/>
    <w:next w:val="Normal"/>
    <w:autoRedefine/>
    <w:uiPriority w:val="99"/>
    <w:semiHidden/>
    <w:unhideWhenUsed/>
    <w:rsid w:val="0000182F"/>
    <w:pPr>
      <w:ind w:left="1680" w:hanging="240"/>
    </w:pPr>
  </w:style>
  <w:style w:type="paragraph" w:styleId="Index8">
    <w:name w:val="index 8"/>
    <w:basedOn w:val="Normal"/>
    <w:next w:val="Normal"/>
    <w:autoRedefine/>
    <w:uiPriority w:val="99"/>
    <w:semiHidden/>
    <w:unhideWhenUsed/>
    <w:rsid w:val="0000182F"/>
    <w:pPr>
      <w:ind w:left="1920" w:hanging="240"/>
    </w:pPr>
  </w:style>
  <w:style w:type="paragraph" w:styleId="Index9">
    <w:name w:val="index 9"/>
    <w:basedOn w:val="Normal"/>
    <w:next w:val="Normal"/>
    <w:autoRedefine/>
    <w:uiPriority w:val="99"/>
    <w:semiHidden/>
    <w:unhideWhenUsed/>
    <w:rsid w:val="0000182F"/>
    <w:pPr>
      <w:ind w:left="2160" w:hanging="240"/>
    </w:pPr>
  </w:style>
  <w:style w:type="paragraph" w:styleId="IndexHeading">
    <w:name w:val="index heading"/>
    <w:basedOn w:val="Normal"/>
    <w:next w:val="Index1"/>
    <w:uiPriority w:val="99"/>
    <w:semiHidden/>
    <w:unhideWhenUsed/>
    <w:rsid w:val="0000182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00182F"/>
    <w:rPr>
      <w:i/>
      <w:iCs/>
      <w:color w:val="00B0CA" w:themeColor="accent1"/>
    </w:rPr>
  </w:style>
  <w:style w:type="paragraph" w:styleId="IntenseQuote">
    <w:name w:val="Intense Quote"/>
    <w:basedOn w:val="Normal"/>
    <w:next w:val="Normal"/>
    <w:link w:val="IntenseQuoteChar"/>
    <w:uiPriority w:val="30"/>
    <w:semiHidden/>
    <w:unhideWhenUsed/>
    <w:rsid w:val="0000182F"/>
    <w:pPr>
      <w:pBdr>
        <w:top w:val="single" w:sz="4" w:space="10" w:color="00B0CA" w:themeColor="accent1"/>
        <w:bottom w:val="single" w:sz="4" w:space="10" w:color="00B0CA" w:themeColor="accent1"/>
      </w:pBdr>
      <w:spacing w:before="360" w:after="360"/>
      <w:ind w:left="864" w:right="864"/>
      <w:jc w:val="center"/>
    </w:pPr>
    <w:rPr>
      <w:i/>
      <w:iCs/>
      <w:color w:val="00B0CA" w:themeColor="accent1"/>
    </w:rPr>
  </w:style>
  <w:style w:type="character" w:customStyle="1" w:styleId="IntenseQuoteChar">
    <w:name w:val="Intense Quote Char"/>
    <w:basedOn w:val="DefaultParagraphFont"/>
    <w:link w:val="IntenseQuote"/>
    <w:uiPriority w:val="30"/>
    <w:rsid w:val="0000182F"/>
    <w:rPr>
      <w:i/>
      <w:iCs/>
      <w:color w:val="00B0CA" w:themeColor="accent1"/>
      <w:sz w:val="24"/>
      <w:szCs w:val="24"/>
    </w:rPr>
  </w:style>
  <w:style w:type="character" w:styleId="IntenseReference">
    <w:name w:val="Intense Reference"/>
    <w:basedOn w:val="DefaultParagraphFont"/>
    <w:uiPriority w:val="32"/>
    <w:semiHidden/>
    <w:unhideWhenUsed/>
    <w:rsid w:val="0000182F"/>
    <w:rPr>
      <w:b/>
      <w:bCs/>
      <w:smallCaps/>
      <w:color w:val="00B0CA" w:themeColor="accent1"/>
      <w:spacing w:val="5"/>
    </w:rPr>
  </w:style>
  <w:style w:type="table" w:styleId="LightGrid">
    <w:name w:val="Light Grid"/>
    <w:basedOn w:val="TableNormal"/>
    <w:uiPriority w:val="62"/>
    <w:semiHidden/>
    <w:unhideWhenUsed/>
    <w:rsid w:val="0000182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0182F"/>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insideH w:val="single" w:sz="8" w:space="0" w:color="00B0CA" w:themeColor="accent1"/>
        <w:insideV w:val="single" w:sz="8" w:space="0" w:color="00B0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0CA" w:themeColor="accent1"/>
          <w:left w:val="single" w:sz="8" w:space="0" w:color="00B0CA" w:themeColor="accent1"/>
          <w:bottom w:val="single" w:sz="18" w:space="0" w:color="00B0CA" w:themeColor="accent1"/>
          <w:right w:val="single" w:sz="8" w:space="0" w:color="00B0CA" w:themeColor="accent1"/>
          <w:insideH w:val="nil"/>
          <w:insideV w:val="single" w:sz="8" w:space="0" w:color="00B0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CA" w:themeColor="accent1"/>
          <w:left w:val="single" w:sz="8" w:space="0" w:color="00B0CA" w:themeColor="accent1"/>
          <w:bottom w:val="single" w:sz="8" w:space="0" w:color="00B0CA" w:themeColor="accent1"/>
          <w:right w:val="single" w:sz="8" w:space="0" w:color="00B0CA" w:themeColor="accent1"/>
          <w:insideH w:val="nil"/>
          <w:insideV w:val="single" w:sz="8" w:space="0" w:color="00B0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tcPr>
    </w:tblStylePr>
    <w:tblStylePr w:type="band1Vert">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shd w:val="clear" w:color="auto" w:fill="B2F5FF" w:themeFill="accent1" w:themeFillTint="3F"/>
      </w:tcPr>
    </w:tblStylePr>
    <w:tblStylePr w:type="band1Horz">
      <w:tblPr/>
      <w:tcPr>
        <w:tcBorders>
          <w:top w:val="single" w:sz="8" w:space="0" w:color="00B0CA" w:themeColor="accent1"/>
          <w:left w:val="single" w:sz="8" w:space="0" w:color="00B0CA" w:themeColor="accent1"/>
          <w:bottom w:val="single" w:sz="8" w:space="0" w:color="00B0CA" w:themeColor="accent1"/>
          <w:right w:val="single" w:sz="8" w:space="0" w:color="00B0CA" w:themeColor="accent1"/>
          <w:insideV w:val="single" w:sz="8" w:space="0" w:color="00B0CA" w:themeColor="accent1"/>
        </w:tcBorders>
        <w:shd w:val="clear" w:color="auto" w:fill="B2F5FF" w:themeFill="accent1" w:themeFillTint="3F"/>
      </w:tcPr>
    </w:tblStylePr>
    <w:tblStylePr w:type="band2Horz">
      <w:tblPr/>
      <w:tcPr>
        <w:tcBorders>
          <w:top w:val="single" w:sz="8" w:space="0" w:color="00B0CA" w:themeColor="accent1"/>
          <w:left w:val="single" w:sz="8" w:space="0" w:color="00B0CA" w:themeColor="accent1"/>
          <w:bottom w:val="single" w:sz="8" w:space="0" w:color="00B0CA" w:themeColor="accent1"/>
          <w:right w:val="single" w:sz="8" w:space="0" w:color="00B0CA" w:themeColor="accent1"/>
          <w:insideV w:val="single" w:sz="8" w:space="0" w:color="00B0CA" w:themeColor="accent1"/>
        </w:tcBorders>
      </w:tcPr>
    </w:tblStylePr>
  </w:style>
  <w:style w:type="table" w:styleId="LightGrid-Accent2">
    <w:name w:val="Light Grid Accent 2"/>
    <w:basedOn w:val="TableNormal"/>
    <w:uiPriority w:val="62"/>
    <w:semiHidden/>
    <w:unhideWhenUsed/>
    <w:rsid w:val="0000182F"/>
    <w:tblPr>
      <w:tblStyleRowBandSize w:val="1"/>
      <w:tblStyleColBandSize w:val="1"/>
      <w:tblBorders>
        <w:top w:val="single" w:sz="8" w:space="0" w:color="69BE28" w:themeColor="accent2"/>
        <w:left w:val="single" w:sz="8" w:space="0" w:color="69BE28" w:themeColor="accent2"/>
        <w:bottom w:val="single" w:sz="8" w:space="0" w:color="69BE28" w:themeColor="accent2"/>
        <w:right w:val="single" w:sz="8" w:space="0" w:color="69BE28" w:themeColor="accent2"/>
        <w:insideH w:val="single" w:sz="8" w:space="0" w:color="69BE28" w:themeColor="accent2"/>
        <w:insideV w:val="single" w:sz="8" w:space="0" w:color="69BE2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BE28" w:themeColor="accent2"/>
          <w:left w:val="single" w:sz="8" w:space="0" w:color="69BE28" w:themeColor="accent2"/>
          <w:bottom w:val="single" w:sz="18" w:space="0" w:color="69BE28" w:themeColor="accent2"/>
          <w:right w:val="single" w:sz="8" w:space="0" w:color="69BE28" w:themeColor="accent2"/>
          <w:insideH w:val="nil"/>
          <w:insideV w:val="single" w:sz="8" w:space="0" w:color="69BE2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BE28" w:themeColor="accent2"/>
          <w:left w:val="single" w:sz="8" w:space="0" w:color="69BE28" w:themeColor="accent2"/>
          <w:bottom w:val="single" w:sz="8" w:space="0" w:color="69BE28" w:themeColor="accent2"/>
          <w:right w:val="single" w:sz="8" w:space="0" w:color="69BE28" w:themeColor="accent2"/>
          <w:insideH w:val="nil"/>
          <w:insideV w:val="single" w:sz="8" w:space="0" w:color="69BE2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BE28" w:themeColor="accent2"/>
          <w:left w:val="single" w:sz="8" w:space="0" w:color="69BE28" w:themeColor="accent2"/>
          <w:bottom w:val="single" w:sz="8" w:space="0" w:color="69BE28" w:themeColor="accent2"/>
          <w:right w:val="single" w:sz="8" w:space="0" w:color="69BE28" w:themeColor="accent2"/>
        </w:tcBorders>
      </w:tcPr>
    </w:tblStylePr>
    <w:tblStylePr w:type="band1Vert">
      <w:tblPr/>
      <w:tcPr>
        <w:tcBorders>
          <w:top w:val="single" w:sz="8" w:space="0" w:color="69BE28" w:themeColor="accent2"/>
          <w:left w:val="single" w:sz="8" w:space="0" w:color="69BE28" w:themeColor="accent2"/>
          <w:bottom w:val="single" w:sz="8" w:space="0" w:color="69BE28" w:themeColor="accent2"/>
          <w:right w:val="single" w:sz="8" w:space="0" w:color="69BE28" w:themeColor="accent2"/>
        </w:tcBorders>
        <w:shd w:val="clear" w:color="auto" w:fill="D9F3C5" w:themeFill="accent2" w:themeFillTint="3F"/>
      </w:tcPr>
    </w:tblStylePr>
    <w:tblStylePr w:type="band1Horz">
      <w:tblPr/>
      <w:tcPr>
        <w:tcBorders>
          <w:top w:val="single" w:sz="8" w:space="0" w:color="69BE28" w:themeColor="accent2"/>
          <w:left w:val="single" w:sz="8" w:space="0" w:color="69BE28" w:themeColor="accent2"/>
          <w:bottom w:val="single" w:sz="8" w:space="0" w:color="69BE28" w:themeColor="accent2"/>
          <w:right w:val="single" w:sz="8" w:space="0" w:color="69BE28" w:themeColor="accent2"/>
          <w:insideV w:val="single" w:sz="8" w:space="0" w:color="69BE28" w:themeColor="accent2"/>
        </w:tcBorders>
        <w:shd w:val="clear" w:color="auto" w:fill="D9F3C5" w:themeFill="accent2" w:themeFillTint="3F"/>
      </w:tcPr>
    </w:tblStylePr>
    <w:tblStylePr w:type="band2Horz">
      <w:tblPr/>
      <w:tcPr>
        <w:tcBorders>
          <w:top w:val="single" w:sz="8" w:space="0" w:color="69BE28" w:themeColor="accent2"/>
          <w:left w:val="single" w:sz="8" w:space="0" w:color="69BE28" w:themeColor="accent2"/>
          <w:bottom w:val="single" w:sz="8" w:space="0" w:color="69BE28" w:themeColor="accent2"/>
          <w:right w:val="single" w:sz="8" w:space="0" w:color="69BE28" w:themeColor="accent2"/>
          <w:insideV w:val="single" w:sz="8" w:space="0" w:color="69BE28" w:themeColor="accent2"/>
        </w:tcBorders>
      </w:tcPr>
    </w:tblStylePr>
  </w:style>
  <w:style w:type="table" w:styleId="LightGrid-Accent3">
    <w:name w:val="Light Grid Accent 3"/>
    <w:basedOn w:val="TableNormal"/>
    <w:uiPriority w:val="62"/>
    <w:semiHidden/>
    <w:unhideWhenUsed/>
    <w:rsid w:val="0000182F"/>
    <w:tblPr>
      <w:tblStyleRowBandSize w:val="1"/>
      <w:tblStyleColBandSize w:val="1"/>
      <w:tblBorders>
        <w:top w:val="single" w:sz="8" w:space="0" w:color="C50084" w:themeColor="accent3"/>
        <w:left w:val="single" w:sz="8" w:space="0" w:color="C50084" w:themeColor="accent3"/>
        <w:bottom w:val="single" w:sz="8" w:space="0" w:color="C50084" w:themeColor="accent3"/>
        <w:right w:val="single" w:sz="8" w:space="0" w:color="C50084" w:themeColor="accent3"/>
        <w:insideH w:val="single" w:sz="8" w:space="0" w:color="C50084" w:themeColor="accent3"/>
        <w:insideV w:val="single" w:sz="8" w:space="0" w:color="C500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0084" w:themeColor="accent3"/>
          <w:left w:val="single" w:sz="8" w:space="0" w:color="C50084" w:themeColor="accent3"/>
          <w:bottom w:val="single" w:sz="18" w:space="0" w:color="C50084" w:themeColor="accent3"/>
          <w:right w:val="single" w:sz="8" w:space="0" w:color="C50084" w:themeColor="accent3"/>
          <w:insideH w:val="nil"/>
          <w:insideV w:val="single" w:sz="8" w:space="0" w:color="C500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0084" w:themeColor="accent3"/>
          <w:left w:val="single" w:sz="8" w:space="0" w:color="C50084" w:themeColor="accent3"/>
          <w:bottom w:val="single" w:sz="8" w:space="0" w:color="C50084" w:themeColor="accent3"/>
          <w:right w:val="single" w:sz="8" w:space="0" w:color="C50084" w:themeColor="accent3"/>
          <w:insideH w:val="nil"/>
          <w:insideV w:val="single" w:sz="8" w:space="0" w:color="C500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0084" w:themeColor="accent3"/>
          <w:left w:val="single" w:sz="8" w:space="0" w:color="C50084" w:themeColor="accent3"/>
          <w:bottom w:val="single" w:sz="8" w:space="0" w:color="C50084" w:themeColor="accent3"/>
          <w:right w:val="single" w:sz="8" w:space="0" w:color="C50084" w:themeColor="accent3"/>
        </w:tcBorders>
      </w:tcPr>
    </w:tblStylePr>
    <w:tblStylePr w:type="band1Vert">
      <w:tblPr/>
      <w:tcPr>
        <w:tcBorders>
          <w:top w:val="single" w:sz="8" w:space="0" w:color="C50084" w:themeColor="accent3"/>
          <w:left w:val="single" w:sz="8" w:space="0" w:color="C50084" w:themeColor="accent3"/>
          <w:bottom w:val="single" w:sz="8" w:space="0" w:color="C50084" w:themeColor="accent3"/>
          <w:right w:val="single" w:sz="8" w:space="0" w:color="C50084" w:themeColor="accent3"/>
        </w:tcBorders>
        <w:shd w:val="clear" w:color="auto" w:fill="FFB1E5" w:themeFill="accent3" w:themeFillTint="3F"/>
      </w:tcPr>
    </w:tblStylePr>
    <w:tblStylePr w:type="band1Horz">
      <w:tblPr/>
      <w:tcPr>
        <w:tcBorders>
          <w:top w:val="single" w:sz="8" w:space="0" w:color="C50084" w:themeColor="accent3"/>
          <w:left w:val="single" w:sz="8" w:space="0" w:color="C50084" w:themeColor="accent3"/>
          <w:bottom w:val="single" w:sz="8" w:space="0" w:color="C50084" w:themeColor="accent3"/>
          <w:right w:val="single" w:sz="8" w:space="0" w:color="C50084" w:themeColor="accent3"/>
          <w:insideV w:val="single" w:sz="8" w:space="0" w:color="C50084" w:themeColor="accent3"/>
        </w:tcBorders>
        <w:shd w:val="clear" w:color="auto" w:fill="FFB1E5" w:themeFill="accent3" w:themeFillTint="3F"/>
      </w:tcPr>
    </w:tblStylePr>
    <w:tblStylePr w:type="band2Horz">
      <w:tblPr/>
      <w:tcPr>
        <w:tcBorders>
          <w:top w:val="single" w:sz="8" w:space="0" w:color="C50084" w:themeColor="accent3"/>
          <w:left w:val="single" w:sz="8" w:space="0" w:color="C50084" w:themeColor="accent3"/>
          <w:bottom w:val="single" w:sz="8" w:space="0" w:color="C50084" w:themeColor="accent3"/>
          <w:right w:val="single" w:sz="8" w:space="0" w:color="C50084" w:themeColor="accent3"/>
          <w:insideV w:val="single" w:sz="8" w:space="0" w:color="C50084" w:themeColor="accent3"/>
        </w:tcBorders>
      </w:tcPr>
    </w:tblStylePr>
  </w:style>
  <w:style w:type="table" w:styleId="LightGrid-Accent4">
    <w:name w:val="Light Grid Accent 4"/>
    <w:basedOn w:val="TableNormal"/>
    <w:uiPriority w:val="62"/>
    <w:semiHidden/>
    <w:unhideWhenUsed/>
    <w:rsid w:val="0000182F"/>
    <w:tblPr>
      <w:tblStyleRowBandSize w:val="1"/>
      <w:tblStyleColBandSize w:val="1"/>
      <w:tblBorders>
        <w:top w:val="single" w:sz="8" w:space="0" w:color="F6861F" w:themeColor="accent4"/>
        <w:left w:val="single" w:sz="8" w:space="0" w:color="F6861F" w:themeColor="accent4"/>
        <w:bottom w:val="single" w:sz="8" w:space="0" w:color="F6861F" w:themeColor="accent4"/>
        <w:right w:val="single" w:sz="8" w:space="0" w:color="F6861F" w:themeColor="accent4"/>
        <w:insideH w:val="single" w:sz="8" w:space="0" w:color="F6861F" w:themeColor="accent4"/>
        <w:insideV w:val="single" w:sz="8" w:space="0" w:color="F6861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861F" w:themeColor="accent4"/>
          <w:left w:val="single" w:sz="8" w:space="0" w:color="F6861F" w:themeColor="accent4"/>
          <w:bottom w:val="single" w:sz="18" w:space="0" w:color="F6861F" w:themeColor="accent4"/>
          <w:right w:val="single" w:sz="8" w:space="0" w:color="F6861F" w:themeColor="accent4"/>
          <w:insideH w:val="nil"/>
          <w:insideV w:val="single" w:sz="8" w:space="0" w:color="F6861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861F" w:themeColor="accent4"/>
          <w:left w:val="single" w:sz="8" w:space="0" w:color="F6861F" w:themeColor="accent4"/>
          <w:bottom w:val="single" w:sz="8" w:space="0" w:color="F6861F" w:themeColor="accent4"/>
          <w:right w:val="single" w:sz="8" w:space="0" w:color="F6861F" w:themeColor="accent4"/>
          <w:insideH w:val="nil"/>
          <w:insideV w:val="single" w:sz="8" w:space="0" w:color="F6861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861F" w:themeColor="accent4"/>
          <w:left w:val="single" w:sz="8" w:space="0" w:color="F6861F" w:themeColor="accent4"/>
          <w:bottom w:val="single" w:sz="8" w:space="0" w:color="F6861F" w:themeColor="accent4"/>
          <w:right w:val="single" w:sz="8" w:space="0" w:color="F6861F" w:themeColor="accent4"/>
        </w:tcBorders>
      </w:tcPr>
    </w:tblStylePr>
    <w:tblStylePr w:type="band1Vert">
      <w:tblPr/>
      <w:tcPr>
        <w:tcBorders>
          <w:top w:val="single" w:sz="8" w:space="0" w:color="F6861F" w:themeColor="accent4"/>
          <w:left w:val="single" w:sz="8" w:space="0" w:color="F6861F" w:themeColor="accent4"/>
          <w:bottom w:val="single" w:sz="8" w:space="0" w:color="F6861F" w:themeColor="accent4"/>
          <w:right w:val="single" w:sz="8" w:space="0" w:color="F6861F" w:themeColor="accent4"/>
        </w:tcBorders>
        <w:shd w:val="clear" w:color="auto" w:fill="FCE1C7" w:themeFill="accent4" w:themeFillTint="3F"/>
      </w:tcPr>
    </w:tblStylePr>
    <w:tblStylePr w:type="band1Horz">
      <w:tblPr/>
      <w:tcPr>
        <w:tcBorders>
          <w:top w:val="single" w:sz="8" w:space="0" w:color="F6861F" w:themeColor="accent4"/>
          <w:left w:val="single" w:sz="8" w:space="0" w:color="F6861F" w:themeColor="accent4"/>
          <w:bottom w:val="single" w:sz="8" w:space="0" w:color="F6861F" w:themeColor="accent4"/>
          <w:right w:val="single" w:sz="8" w:space="0" w:color="F6861F" w:themeColor="accent4"/>
          <w:insideV w:val="single" w:sz="8" w:space="0" w:color="F6861F" w:themeColor="accent4"/>
        </w:tcBorders>
        <w:shd w:val="clear" w:color="auto" w:fill="FCE1C7" w:themeFill="accent4" w:themeFillTint="3F"/>
      </w:tcPr>
    </w:tblStylePr>
    <w:tblStylePr w:type="band2Horz">
      <w:tblPr/>
      <w:tcPr>
        <w:tcBorders>
          <w:top w:val="single" w:sz="8" w:space="0" w:color="F6861F" w:themeColor="accent4"/>
          <w:left w:val="single" w:sz="8" w:space="0" w:color="F6861F" w:themeColor="accent4"/>
          <w:bottom w:val="single" w:sz="8" w:space="0" w:color="F6861F" w:themeColor="accent4"/>
          <w:right w:val="single" w:sz="8" w:space="0" w:color="F6861F" w:themeColor="accent4"/>
          <w:insideV w:val="single" w:sz="8" w:space="0" w:color="F6861F" w:themeColor="accent4"/>
        </w:tcBorders>
      </w:tcPr>
    </w:tblStylePr>
  </w:style>
  <w:style w:type="table" w:styleId="LightGrid-Accent5">
    <w:name w:val="Light Grid Accent 5"/>
    <w:basedOn w:val="TableNormal"/>
    <w:uiPriority w:val="62"/>
    <w:semiHidden/>
    <w:unhideWhenUsed/>
    <w:rsid w:val="0000182F"/>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LightGrid-Accent6">
    <w:name w:val="Light Grid Accent 6"/>
    <w:basedOn w:val="TableNormal"/>
    <w:uiPriority w:val="62"/>
    <w:semiHidden/>
    <w:unhideWhenUsed/>
    <w:rsid w:val="0000182F"/>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18" w:space="0" w:color="000000" w:themeColor="accent6"/>
          <w:right w:val="single" w:sz="8" w:space="0" w:color="000000" w:themeColor="accent6"/>
          <w:insideH w:val="nil"/>
          <w:insideV w:val="single" w:sz="8" w:space="0" w:color="0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insideH w:val="nil"/>
          <w:insideV w:val="single" w:sz="8" w:space="0" w:color="0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shd w:val="clear" w:color="auto" w:fill="C0C0C0" w:themeFill="accent6" w:themeFillTint="3F"/>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shd w:val="clear" w:color="auto" w:fill="C0C0C0" w:themeFill="accent6" w:themeFillTint="3F"/>
      </w:tcPr>
    </w:tblStylePr>
    <w:tblStylePr w:type="band2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tcPr>
    </w:tblStylePr>
  </w:style>
  <w:style w:type="table" w:styleId="LightList">
    <w:name w:val="Light List"/>
    <w:basedOn w:val="TableNormal"/>
    <w:uiPriority w:val="61"/>
    <w:semiHidden/>
    <w:unhideWhenUsed/>
    <w:rsid w:val="0000182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0182F"/>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tblBorders>
    </w:tblPr>
    <w:tblStylePr w:type="firstRow">
      <w:pPr>
        <w:spacing w:before="0" w:after="0" w:line="240" w:lineRule="auto"/>
      </w:pPr>
      <w:rPr>
        <w:b/>
        <w:bCs/>
        <w:color w:val="FFFFFF" w:themeColor="background1"/>
      </w:rPr>
      <w:tblPr/>
      <w:tcPr>
        <w:shd w:val="clear" w:color="auto" w:fill="00B0CA" w:themeFill="accent1"/>
      </w:tcPr>
    </w:tblStylePr>
    <w:tblStylePr w:type="lastRow">
      <w:pPr>
        <w:spacing w:before="0" w:after="0" w:line="240" w:lineRule="auto"/>
      </w:pPr>
      <w:rPr>
        <w:b/>
        <w:bCs/>
      </w:rPr>
      <w:tblPr/>
      <w:tcPr>
        <w:tcBorders>
          <w:top w:val="double" w:sz="6" w:space="0" w:color="00B0CA" w:themeColor="accent1"/>
          <w:left w:val="single" w:sz="8" w:space="0" w:color="00B0CA" w:themeColor="accent1"/>
          <w:bottom w:val="single" w:sz="8" w:space="0" w:color="00B0CA" w:themeColor="accent1"/>
          <w:right w:val="single" w:sz="8" w:space="0" w:color="00B0CA" w:themeColor="accent1"/>
        </w:tcBorders>
      </w:tcPr>
    </w:tblStylePr>
    <w:tblStylePr w:type="firstCol">
      <w:rPr>
        <w:b/>
        <w:bCs/>
      </w:rPr>
    </w:tblStylePr>
    <w:tblStylePr w:type="lastCol">
      <w:rPr>
        <w:b/>
        <w:bCs/>
      </w:rPr>
    </w:tblStylePr>
    <w:tblStylePr w:type="band1Vert">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tcPr>
    </w:tblStylePr>
    <w:tblStylePr w:type="band1Horz">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tcPr>
    </w:tblStylePr>
  </w:style>
  <w:style w:type="table" w:styleId="LightList-Accent2">
    <w:name w:val="Light List Accent 2"/>
    <w:basedOn w:val="TableNormal"/>
    <w:uiPriority w:val="61"/>
    <w:semiHidden/>
    <w:unhideWhenUsed/>
    <w:rsid w:val="0000182F"/>
    <w:tblPr>
      <w:tblStyleRowBandSize w:val="1"/>
      <w:tblStyleColBandSize w:val="1"/>
      <w:tblBorders>
        <w:top w:val="single" w:sz="8" w:space="0" w:color="69BE28" w:themeColor="accent2"/>
        <w:left w:val="single" w:sz="8" w:space="0" w:color="69BE28" w:themeColor="accent2"/>
        <w:bottom w:val="single" w:sz="8" w:space="0" w:color="69BE28" w:themeColor="accent2"/>
        <w:right w:val="single" w:sz="8" w:space="0" w:color="69BE28" w:themeColor="accent2"/>
      </w:tblBorders>
    </w:tblPr>
    <w:tblStylePr w:type="firstRow">
      <w:pPr>
        <w:spacing w:before="0" w:after="0" w:line="240" w:lineRule="auto"/>
      </w:pPr>
      <w:rPr>
        <w:b/>
        <w:bCs/>
        <w:color w:val="FFFFFF" w:themeColor="background1"/>
      </w:rPr>
      <w:tblPr/>
      <w:tcPr>
        <w:shd w:val="clear" w:color="auto" w:fill="69BE28" w:themeFill="accent2"/>
      </w:tcPr>
    </w:tblStylePr>
    <w:tblStylePr w:type="lastRow">
      <w:pPr>
        <w:spacing w:before="0" w:after="0" w:line="240" w:lineRule="auto"/>
      </w:pPr>
      <w:rPr>
        <w:b/>
        <w:bCs/>
      </w:rPr>
      <w:tblPr/>
      <w:tcPr>
        <w:tcBorders>
          <w:top w:val="double" w:sz="6" w:space="0" w:color="69BE28" w:themeColor="accent2"/>
          <w:left w:val="single" w:sz="8" w:space="0" w:color="69BE28" w:themeColor="accent2"/>
          <w:bottom w:val="single" w:sz="8" w:space="0" w:color="69BE28" w:themeColor="accent2"/>
          <w:right w:val="single" w:sz="8" w:space="0" w:color="69BE28" w:themeColor="accent2"/>
        </w:tcBorders>
      </w:tcPr>
    </w:tblStylePr>
    <w:tblStylePr w:type="firstCol">
      <w:rPr>
        <w:b/>
        <w:bCs/>
      </w:rPr>
    </w:tblStylePr>
    <w:tblStylePr w:type="lastCol">
      <w:rPr>
        <w:b/>
        <w:bCs/>
      </w:rPr>
    </w:tblStylePr>
    <w:tblStylePr w:type="band1Vert">
      <w:tblPr/>
      <w:tcPr>
        <w:tcBorders>
          <w:top w:val="single" w:sz="8" w:space="0" w:color="69BE28" w:themeColor="accent2"/>
          <w:left w:val="single" w:sz="8" w:space="0" w:color="69BE28" w:themeColor="accent2"/>
          <w:bottom w:val="single" w:sz="8" w:space="0" w:color="69BE28" w:themeColor="accent2"/>
          <w:right w:val="single" w:sz="8" w:space="0" w:color="69BE28" w:themeColor="accent2"/>
        </w:tcBorders>
      </w:tcPr>
    </w:tblStylePr>
    <w:tblStylePr w:type="band1Horz">
      <w:tblPr/>
      <w:tcPr>
        <w:tcBorders>
          <w:top w:val="single" w:sz="8" w:space="0" w:color="69BE28" w:themeColor="accent2"/>
          <w:left w:val="single" w:sz="8" w:space="0" w:color="69BE28" w:themeColor="accent2"/>
          <w:bottom w:val="single" w:sz="8" w:space="0" w:color="69BE28" w:themeColor="accent2"/>
          <w:right w:val="single" w:sz="8" w:space="0" w:color="69BE28" w:themeColor="accent2"/>
        </w:tcBorders>
      </w:tcPr>
    </w:tblStylePr>
  </w:style>
  <w:style w:type="table" w:styleId="LightList-Accent3">
    <w:name w:val="Light List Accent 3"/>
    <w:basedOn w:val="TableNormal"/>
    <w:uiPriority w:val="61"/>
    <w:semiHidden/>
    <w:unhideWhenUsed/>
    <w:rsid w:val="0000182F"/>
    <w:tblPr>
      <w:tblStyleRowBandSize w:val="1"/>
      <w:tblStyleColBandSize w:val="1"/>
      <w:tblBorders>
        <w:top w:val="single" w:sz="8" w:space="0" w:color="C50084" w:themeColor="accent3"/>
        <w:left w:val="single" w:sz="8" w:space="0" w:color="C50084" w:themeColor="accent3"/>
        <w:bottom w:val="single" w:sz="8" w:space="0" w:color="C50084" w:themeColor="accent3"/>
        <w:right w:val="single" w:sz="8" w:space="0" w:color="C50084" w:themeColor="accent3"/>
      </w:tblBorders>
    </w:tblPr>
    <w:tblStylePr w:type="firstRow">
      <w:pPr>
        <w:spacing w:before="0" w:after="0" w:line="240" w:lineRule="auto"/>
      </w:pPr>
      <w:rPr>
        <w:b/>
        <w:bCs/>
        <w:color w:val="FFFFFF" w:themeColor="background1"/>
      </w:rPr>
      <w:tblPr/>
      <w:tcPr>
        <w:shd w:val="clear" w:color="auto" w:fill="C50084" w:themeFill="accent3"/>
      </w:tcPr>
    </w:tblStylePr>
    <w:tblStylePr w:type="lastRow">
      <w:pPr>
        <w:spacing w:before="0" w:after="0" w:line="240" w:lineRule="auto"/>
      </w:pPr>
      <w:rPr>
        <w:b/>
        <w:bCs/>
      </w:rPr>
      <w:tblPr/>
      <w:tcPr>
        <w:tcBorders>
          <w:top w:val="double" w:sz="6" w:space="0" w:color="C50084" w:themeColor="accent3"/>
          <w:left w:val="single" w:sz="8" w:space="0" w:color="C50084" w:themeColor="accent3"/>
          <w:bottom w:val="single" w:sz="8" w:space="0" w:color="C50084" w:themeColor="accent3"/>
          <w:right w:val="single" w:sz="8" w:space="0" w:color="C50084" w:themeColor="accent3"/>
        </w:tcBorders>
      </w:tcPr>
    </w:tblStylePr>
    <w:tblStylePr w:type="firstCol">
      <w:rPr>
        <w:b/>
        <w:bCs/>
      </w:rPr>
    </w:tblStylePr>
    <w:tblStylePr w:type="lastCol">
      <w:rPr>
        <w:b/>
        <w:bCs/>
      </w:rPr>
    </w:tblStylePr>
    <w:tblStylePr w:type="band1Vert">
      <w:tblPr/>
      <w:tcPr>
        <w:tcBorders>
          <w:top w:val="single" w:sz="8" w:space="0" w:color="C50084" w:themeColor="accent3"/>
          <w:left w:val="single" w:sz="8" w:space="0" w:color="C50084" w:themeColor="accent3"/>
          <w:bottom w:val="single" w:sz="8" w:space="0" w:color="C50084" w:themeColor="accent3"/>
          <w:right w:val="single" w:sz="8" w:space="0" w:color="C50084" w:themeColor="accent3"/>
        </w:tcBorders>
      </w:tcPr>
    </w:tblStylePr>
    <w:tblStylePr w:type="band1Horz">
      <w:tblPr/>
      <w:tcPr>
        <w:tcBorders>
          <w:top w:val="single" w:sz="8" w:space="0" w:color="C50084" w:themeColor="accent3"/>
          <w:left w:val="single" w:sz="8" w:space="0" w:color="C50084" w:themeColor="accent3"/>
          <w:bottom w:val="single" w:sz="8" w:space="0" w:color="C50084" w:themeColor="accent3"/>
          <w:right w:val="single" w:sz="8" w:space="0" w:color="C50084" w:themeColor="accent3"/>
        </w:tcBorders>
      </w:tcPr>
    </w:tblStylePr>
  </w:style>
  <w:style w:type="table" w:styleId="LightList-Accent4">
    <w:name w:val="Light List Accent 4"/>
    <w:basedOn w:val="TableNormal"/>
    <w:uiPriority w:val="61"/>
    <w:semiHidden/>
    <w:unhideWhenUsed/>
    <w:rsid w:val="0000182F"/>
    <w:tblPr>
      <w:tblStyleRowBandSize w:val="1"/>
      <w:tblStyleColBandSize w:val="1"/>
      <w:tblBorders>
        <w:top w:val="single" w:sz="8" w:space="0" w:color="F6861F" w:themeColor="accent4"/>
        <w:left w:val="single" w:sz="8" w:space="0" w:color="F6861F" w:themeColor="accent4"/>
        <w:bottom w:val="single" w:sz="8" w:space="0" w:color="F6861F" w:themeColor="accent4"/>
        <w:right w:val="single" w:sz="8" w:space="0" w:color="F6861F" w:themeColor="accent4"/>
      </w:tblBorders>
    </w:tblPr>
    <w:tblStylePr w:type="firstRow">
      <w:pPr>
        <w:spacing w:before="0" w:after="0" w:line="240" w:lineRule="auto"/>
      </w:pPr>
      <w:rPr>
        <w:b/>
        <w:bCs/>
        <w:color w:val="FFFFFF" w:themeColor="background1"/>
      </w:rPr>
      <w:tblPr/>
      <w:tcPr>
        <w:shd w:val="clear" w:color="auto" w:fill="F6861F" w:themeFill="accent4"/>
      </w:tcPr>
    </w:tblStylePr>
    <w:tblStylePr w:type="lastRow">
      <w:pPr>
        <w:spacing w:before="0" w:after="0" w:line="240" w:lineRule="auto"/>
      </w:pPr>
      <w:rPr>
        <w:b/>
        <w:bCs/>
      </w:rPr>
      <w:tblPr/>
      <w:tcPr>
        <w:tcBorders>
          <w:top w:val="double" w:sz="6" w:space="0" w:color="F6861F" w:themeColor="accent4"/>
          <w:left w:val="single" w:sz="8" w:space="0" w:color="F6861F" w:themeColor="accent4"/>
          <w:bottom w:val="single" w:sz="8" w:space="0" w:color="F6861F" w:themeColor="accent4"/>
          <w:right w:val="single" w:sz="8" w:space="0" w:color="F6861F" w:themeColor="accent4"/>
        </w:tcBorders>
      </w:tcPr>
    </w:tblStylePr>
    <w:tblStylePr w:type="firstCol">
      <w:rPr>
        <w:b/>
        <w:bCs/>
      </w:rPr>
    </w:tblStylePr>
    <w:tblStylePr w:type="lastCol">
      <w:rPr>
        <w:b/>
        <w:bCs/>
      </w:rPr>
    </w:tblStylePr>
    <w:tblStylePr w:type="band1Vert">
      <w:tblPr/>
      <w:tcPr>
        <w:tcBorders>
          <w:top w:val="single" w:sz="8" w:space="0" w:color="F6861F" w:themeColor="accent4"/>
          <w:left w:val="single" w:sz="8" w:space="0" w:color="F6861F" w:themeColor="accent4"/>
          <w:bottom w:val="single" w:sz="8" w:space="0" w:color="F6861F" w:themeColor="accent4"/>
          <w:right w:val="single" w:sz="8" w:space="0" w:color="F6861F" w:themeColor="accent4"/>
        </w:tcBorders>
      </w:tcPr>
    </w:tblStylePr>
    <w:tblStylePr w:type="band1Horz">
      <w:tblPr/>
      <w:tcPr>
        <w:tcBorders>
          <w:top w:val="single" w:sz="8" w:space="0" w:color="F6861F" w:themeColor="accent4"/>
          <w:left w:val="single" w:sz="8" w:space="0" w:color="F6861F" w:themeColor="accent4"/>
          <w:bottom w:val="single" w:sz="8" w:space="0" w:color="F6861F" w:themeColor="accent4"/>
          <w:right w:val="single" w:sz="8" w:space="0" w:color="F6861F" w:themeColor="accent4"/>
        </w:tcBorders>
      </w:tcPr>
    </w:tblStylePr>
  </w:style>
  <w:style w:type="table" w:styleId="LightList-Accent5">
    <w:name w:val="Light List Accent 5"/>
    <w:basedOn w:val="TableNormal"/>
    <w:uiPriority w:val="61"/>
    <w:semiHidden/>
    <w:unhideWhenUsed/>
    <w:rsid w:val="0000182F"/>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ghtList-Accent6">
    <w:name w:val="Light List Accent 6"/>
    <w:basedOn w:val="TableNormal"/>
    <w:uiPriority w:val="61"/>
    <w:semiHidden/>
    <w:unhideWhenUsed/>
    <w:rsid w:val="0000182F"/>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styleId="LightShading">
    <w:name w:val="Light Shading"/>
    <w:basedOn w:val="TableNormal"/>
    <w:uiPriority w:val="60"/>
    <w:semiHidden/>
    <w:unhideWhenUsed/>
    <w:rsid w:val="0000182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0182F"/>
    <w:rPr>
      <w:color w:val="008397" w:themeColor="accent1" w:themeShade="BF"/>
    </w:rPr>
    <w:tblPr>
      <w:tblStyleRowBandSize w:val="1"/>
      <w:tblStyleColBandSize w:val="1"/>
      <w:tblBorders>
        <w:top w:val="single" w:sz="8" w:space="0" w:color="00B0CA" w:themeColor="accent1"/>
        <w:bottom w:val="single" w:sz="8" w:space="0" w:color="00B0CA" w:themeColor="accent1"/>
      </w:tblBorders>
    </w:tblPr>
    <w:tblStylePr w:type="firstRow">
      <w:pPr>
        <w:spacing w:before="0" w:after="0" w:line="240" w:lineRule="auto"/>
      </w:pPr>
      <w:rPr>
        <w:b/>
        <w:bCs/>
      </w:rPr>
      <w:tblPr/>
      <w:tcPr>
        <w:tcBorders>
          <w:top w:val="single" w:sz="8" w:space="0" w:color="00B0CA" w:themeColor="accent1"/>
          <w:left w:val="nil"/>
          <w:bottom w:val="single" w:sz="8" w:space="0" w:color="00B0CA" w:themeColor="accent1"/>
          <w:right w:val="nil"/>
          <w:insideH w:val="nil"/>
          <w:insideV w:val="nil"/>
        </w:tcBorders>
      </w:tcPr>
    </w:tblStylePr>
    <w:tblStylePr w:type="lastRow">
      <w:pPr>
        <w:spacing w:before="0" w:after="0" w:line="240" w:lineRule="auto"/>
      </w:pPr>
      <w:rPr>
        <w:b/>
        <w:bCs/>
      </w:rPr>
      <w:tblPr/>
      <w:tcPr>
        <w:tcBorders>
          <w:top w:val="single" w:sz="8" w:space="0" w:color="00B0CA" w:themeColor="accent1"/>
          <w:left w:val="nil"/>
          <w:bottom w:val="single" w:sz="8" w:space="0" w:color="00B0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F5FF" w:themeFill="accent1" w:themeFillTint="3F"/>
      </w:tcPr>
    </w:tblStylePr>
    <w:tblStylePr w:type="band1Horz">
      <w:tblPr/>
      <w:tcPr>
        <w:tcBorders>
          <w:left w:val="nil"/>
          <w:right w:val="nil"/>
          <w:insideH w:val="nil"/>
          <w:insideV w:val="nil"/>
        </w:tcBorders>
        <w:shd w:val="clear" w:color="auto" w:fill="B2F5FF" w:themeFill="accent1" w:themeFillTint="3F"/>
      </w:tcPr>
    </w:tblStylePr>
  </w:style>
  <w:style w:type="table" w:styleId="LightShading-Accent2">
    <w:name w:val="Light Shading Accent 2"/>
    <w:basedOn w:val="TableNormal"/>
    <w:uiPriority w:val="60"/>
    <w:semiHidden/>
    <w:unhideWhenUsed/>
    <w:rsid w:val="0000182F"/>
    <w:rPr>
      <w:color w:val="4E8E1E" w:themeColor="accent2" w:themeShade="BF"/>
    </w:rPr>
    <w:tblPr>
      <w:tblStyleRowBandSize w:val="1"/>
      <w:tblStyleColBandSize w:val="1"/>
      <w:tblBorders>
        <w:top w:val="single" w:sz="8" w:space="0" w:color="69BE28" w:themeColor="accent2"/>
        <w:bottom w:val="single" w:sz="8" w:space="0" w:color="69BE28" w:themeColor="accent2"/>
      </w:tblBorders>
    </w:tblPr>
    <w:tblStylePr w:type="firstRow">
      <w:pPr>
        <w:spacing w:before="0" w:after="0" w:line="240" w:lineRule="auto"/>
      </w:pPr>
      <w:rPr>
        <w:b/>
        <w:bCs/>
      </w:rPr>
      <w:tblPr/>
      <w:tcPr>
        <w:tcBorders>
          <w:top w:val="single" w:sz="8" w:space="0" w:color="69BE28" w:themeColor="accent2"/>
          <w:left w:val="nil"/>
          <w:bottom w:val="single" w:sz="8" w:space="0" w:color="69BE28" w:themeColor="accent2"/>
          <w:right w:val="nil"/>
          <w:insideH w:val="nil"/>
          <w:insideV w:val="nil"/>
        </w:tcBorders>
      </w:tcPr>
    </w:tblStylePr>
    <w:tblStylePr w:type="lastRow">
      <w:pPr>
        <w:spacing w:before="0" w:after="0" w:line="240" w:lineRule="auto"/>
      </w:pPr>
      <w:rPr>
        <w:b/>
        <w:bCs/>
      </w:rPr>
      <w:tblPr/>
      <w:tcPr>
        <w:tcBorders>
          <w:top w:val="single" w:sz="8" w:space="0" w:color="69BE28" w:themeColor="accent2"/>
          <w:left w:val="nil"/>
          <w:bottom w:val="single" w:sz="8" w:space="0" w:color="69BE2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3C5" w:themeFill="accent2" w:themeFillTint="3F"/>
      </w:tcPr>
    </w:tblStylePr>
    <w:tblStylePr w:type="band1Horz">
      <w:tblPr/>
      <w:tcPr>
        <w:tcBorders>
          <w:left w:val="nil"/>
          <w:right w:val="nil"/>
          <w:insideH w:val="nil"/>
          <w:insideV w:val="nil"/>
        </w:tcBorders>
        <w:shd w:val="clear" w:color="auto" w:fill="D9F3C5" w:themeFill="accent2" w:themeFillTint="3F"/>
      </w:tcPr>
    </w:tblStylePr>
  </w:style>
  <w:style w:type="table" w:styleId="LightShading-Accent3">
    <w:name w:val="Light Shading Accent 3"/>
    <w:basedOn w:val="TableNormal"/>
    <w:uiPriority w:val="60"/>
    <w:semiHidden/>
    <w:unhideWhenUsed/>
    <w:rsid w:val="0000182F"/>
    <w:rPr>
      <w:color w:val="930062" w:themeColor="accent3" w:themeShade="BF"/>
    </w:rPr>
    <w:tblPr>
      <w:tblStyleRowBandSize w:val="1"/>
      <w:tblStyleColBandSize w:val="1"/>
      <w:tblBorders>
        <w:top w:val="single" w:sz="8" w:space="0" w:color="C50084" w:themeColor="accent3"/>
        <w:bottom w:val="single" w:sz="8" w:space="0" w:color="C50084" w:themeColor="accent3"/>
      </w:tblBorders>
    </w:tblPr>
    <w:tblStylePr w:type="firstRow">
      <w:pPr>
        <w:spacing w:before="0" w:after="0" w:line="240" w:lineRule="auto"/>
      </w:pPr>
      <w:rPr>
        <w:b/>
        <w:bCs/>
      </w:rPr>
      <w:tblPr/>
      <w:tcPr>
        <w:tcBorders>
          <w:top w:val="single" w:sz="8" w:space="0" w:color="C50084" w:themeColor="accent3"/>
          <w:left w:val="nil"/>
          <w:bottom w:val="single" w:sz="8" w:space="0" w:color="C50084" w:themeColor="accent3"/>
          <w:right w:val="nil"/>
          <w:insideH w:val="nil"/>
          <w:insideV w:val="nil"/>
        </w:tcBorders>
      </w:tcPr>
    </w:tblStylePr>
    <w:tblStylePr w:type="lastRow">
      <w:pPr>
        <w:spacing w:before="0" w:after="0" w:line="240" w:lineRule="auto"/>
      </w:pPr>
      <w:rPr>
        <w:b/>
        <w:bCs/>
      </w:rPr>
      <w:tblPr/>
      <w:tcPr>
        <w:tcBorders>
          <w:top w:val="single" w:sz="8" w:space="0" w:color="C50084" w:themeColor="accent3"/>
          <w:left w:val="nil"/>
          <w:bottom w:val="single" w:sz="8" w:space="0" w:color="C500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1E5" w:themeFill="accent3" w:themeFillTint="3F"/>
      </w:tcPr>
    </w:tblStylePr>
    <w:tblStylePr w:type="band1Horz">
      <w:tblPr/>
      <w:tcPr>
        <w:tcBorders>
          <w:left w:val="nil"/>
          <w:right w:val="nil"/>
          <w:insideH w:val="nil"/>
          <w:insideV w:val="nil"/>
        </w:tcBorders>
        <w:shd w:val="clear" w:color="auto" w:fill="FFB1E5" w:themeFill="accent3" w:themeFillTint="3F"/>
      </w:tcPr>
    </w:tblStylePr>
  </w:style>
  <w:style w:type="table" w:styleId="LightShading-Accent4">
    <w:name w:val="Light Shading Accent 4"/>
    <w:basedOn w:val="TableNormal"/>
    <w:uiPriority w:val="60"/>
    <w:semiHidden/>
    <w:unhideWhenUsed/>
    <w:rsid w:val="0000182F"/>
    <w:rPr>
      <w:color w:val="C76308" w:themeColor="accent4" w:themeShade="BF"/>
    </w:rPr>
    <w:tblPr>
      <w:tblStyleRowBandSize w:val="1"/>
      <w:tblStyleColBandSize w:val="1"/>
      <w:tblBorders>
        <w:top w:val="single" w:sz="8" w:space="0" w:color="F6861F" w:themeColor="accent4"/>
        <w:bottom w:val="single" w:sz="8" w:space="0" w:color="F6861F" w:themeColor="accent4"/>
      </w:tblBorders>
    </w:tblPr>
    <w:tblStylePr w:type="firstRow">
      <w:pPr>
        <w:spacing w:before="0" w:after="0" w:line="240" w:lineRule="auto"/>
      </w:pPr>
      <w:rPr>
        <w:b/>
        <w:bCs/>
      </w:rPr>
      <w:tblPr/>
      <w:tcPr>
        <w:tcBorders>
          <w:top w:val="single" w:sz="8" w:space="0" w:color="F6861F" w:themeColor="accent4"/>
          <w:left w:val="nil"/>
          <w:bottom w:val="single" w:sz="8" w:space="0" w:color="F6861F" w:themeColor="accent4"/>
          <w:right w:val="nil"/>
          <w:insideH w:val="nil"/>
          <w:insideV w:val="nil"/>
        </w:tcBorders>
      </w:tcPr>
    </w:tblStylePr>
    <w:tblStylePr w:type="lastRow">
      <w:pPr>
        <w:spacing w:before="0" w:after="0" w:line="240" w:lineRule="auto"/>
      </w:pPr>
      <w:rPr>
        <w:b/>
        <w:bCs/>
      </w:rPr>
      <w:tblPr/>
      <w:tcPr>
        <w:tcBorders>
          <w:top w:val="single" w:sz="8" w:space="0" w:color="F6861F" w:themeColor="accent4"/>
          <w:left w:val="nil"/>
          <w:bottom w:val="single" w:sz="8" w:space="0" w:color="F6861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1C7" w:themeFill="accent4" w:themeFillTint="3F"/>
      </w:tcPr>
    </w:tblStylePr>
    <w:tblStylePr w:type="band1Horz">
      <w:tblPr/>
      <w:tcPr>
        <w:tcBorders>
          <w:left w:val="nil"/>
          <w:right w:val="nil"/>
          <w:insideH w:val="nil"/>
          <w:insideV w:val="nil"/>
        </w:tcBorders>
        <w:shd w:val="clear" w:color="auto" w:fill="FCE1C7" w:themeFill="accent4" w:themeFillTint="3F"/>
      </w:tcPr>
    </w:tblStylePr>
  </w:style>
  <w:style w:type="table" w:styleId="LightShading-Accent5">
    <w:name w:val="Light Shading Accent 5"/>
    <w:basedOn w:val="TableNormal"/>
    <w:uiPriority w:val="60"/>
    <w:semiHidden/>
    <w:unhideWhenUsed/>
    <w:rsid w:val="0000182F"/>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LightShading-Accent6">
    <w:name w:val="Light Shading Accent 6"/>
    <w:basedOn w:val="TableNormal"/>
    <w:uiPriority w:val="60"/>
    <w:semiHidden/>
    <w:unhideWhenUsed/>
    <w:rsid w:val="0000182F"/>
    <w:rPr>
      <w:color w:val="000000" w:themeColor="accent6" w:themeShade="BF"/>
    </w:rPr>
    <w:tblPr>
      <w:tblStyleRowBandSize w:val="1"/>
      <w:tblStyleColBandSize w:val="1"/>
      <w:tblBorders>
        <w:top w:val="single" w:sz="8" w:space="0" w:color="000000" w:themeColor="accent6"/>
        <w:bottom w:val="single" w:sz="8" w:space="0" w:color="000000" w:themeColor="accent6"/>
      </w:tblBorders>
    </w:tblPr>
    <w:tblStylePr w:type="fir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la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left w:val="nil"/>
          <w:right w:val="nil"/>
          <w:insideH w:val="nil"/>
          <w:insideV w:val="nil"/>
        </w:tcBorders>
        <w:shd w:val="clear" w:color="auto" w:fill="C0C0C0" w:themeFill="accent6" w:themeFillTint="3F"/>
      </w:tcPr>
    </w:tblStylePr>
  </w:style>
  <w:style w:type="character" w:styleId="LineNumber">
    <w:name w:val="line number"/>
    <w:basedOn w:val="DefaultParagraphFont"/>
    <w:uiPriority w:val="99"/>
    <w:semiHidden/>
    <w:unhideWhenUsed/>
    <w:rsid w:val="0000182F"/>
  </w:style>
  <w:style w:type="paragraph" w:styleId="List">
    <w:name w:val="List"/>
    <w:basedOn w:val="Normal"/>
    <w:uiPriority w:val="99"/>
    <w:semiHidden/>
    <w:unhideWhenUsed/>
    <w:rsid w:val="0000182F"/>
    <w:pPr>
      <w:ind w:left="283" w:hanging="283"/>
      <w:contextualSpacing/>
    </w:pPr>
  </w:style>
  <w:style w:type="paragraph" w:styleId="List2">
    <w:name w:val="List 2"/>
    <w:basedOn w:val="Normal"/>
    <w:uiPriority w:val="99"/>
    <w:semiHidden/>
    <w:unhideWhenUsed/>
    <w:rsid w:val="0000182F"/>
    <w:pPr>
      <w:ind w:left="566" w:hanging="283"/>
      <w:contextualSpacing/>
    </w:pPr>
  </w:style>
  <w:style w:type="paragraph" w:styleId="List3">
    <w:name w:val="List 3"/>
    <w:basedOn w:val="Normal"/>
    <w:uiPriority w:val="99"/>
    <w:semiHidden/>
    <w:unhideWhenUsed/>
    <w:rsid w:val="0000182F"/>
    <w:pPr>
      <w:ind w:left="849" w:hanging="283"/>
      <w:contextualSpacing/>
    </w:pPr>
  </w:style>
  <w:style w:type="paragraph" w:styleId="List4">
    <w:name w:val="List 4"/>
    <w:basedOn w:val="Normal"/>
    <w:uiPriority w:val="99"/>
    <w:semiHidden/>
    <w:unhideWhenUsed/>
    <w:rsid w:val="0000182F"/>
    <w:pPr>
      <w:ind w:left="1132" w:hanging="283"/>
      <w:contextualSpacing/>
    </w:pPr>
  </w:style>
  <w:style w:type="paragraph" w:styleId="List5">
    <w:name w:val="List 5"/>
    <w:basedOn w:val="Normal"/>
    <w:uiPriority w:val="99"/>
    <w:semiHidden/>
    <w:unhideWhenUsed/>
    <w:rsid w:val="0000182F"/>
    <w:pPr>
      <w:ind w:left="1415" w:hanging="283"/>
      <w:contextualSpacing/>
    </w:pPr>
  </w:style>
  <w:style w:type="paragraph" w:styleId="ListBullet">
    <w:name w:val="List Bullet"/>
    <w:basedOn w:val="Normal"/>
    <w:uiPriority w:val="99"/>
    <w:semiHidden/>
    <w:unhideWhenUsed/>
    <w:rsid w:val="0000182F"/>
    <w:pPr>
      <w:numPr>
        <w:numId w:val="6"/>
      </w:numPr>
      <w:contextualSpacing/>
    </w:pPr>
  </w:style>
  <w:style w:type="paragraph" w:styleId="ListBullet2">
    <w:name w:val="List Bullet 2"/>
    <w:basedOn w:val="Normal"/>
    <w:uiPriority w:val="99"/>
    <w:semiHidden/>
    <w:unhideWhenUsed/>
    <w:rsid w:val="0000182F"/>
    <w:pPr>
      <w:numPr>
        <w:numId w:val="7"/>
      </w:numPr>
      <w:contextualSpacing/>
    </w:pPr>
  </w:style>
  <w:style w:type="paragraph" w:styleId="ListBullet3">
    <w:name w:val="List Bullet 3"/>
    <w:basedOn w:val="Normal"/>
    <w:uiPriority w:val="99"/>
    <w:semiHidden/>
    <w:unhideWhenUsed/>
    <w:rsid w:val="0000182F"/>
    <w:pPr>
      <w:numPr>
        <w:numId w:val="8"/>
      </w:numPr>
      <w:contextualSpacing/>
    </w:pPr>
  </w:style>
  <w:style w:type="paragraph" w:styleId="ListBullet4">
    <w:name w:val="List Bullet 4"/>
    <w:basedOn w:val="Normal"/>
    <w:uiPriority w:val="99"/>
    <w:semiHidden/>
    <w:unhideWhenUsed/>
    <w:rsid w:val="0000182F"/>
    <w:pPr>
      <w:numPr>
        <w:numId w:val="9"/>
      </w:numPr>
      <w:contextualSpacing/>
    </w:pPr>
  </w:style>
  <w:style w:type="paragraph" w:styleId="ListBullet5">
    <w:name w:val="List Bullet 5"/>
    <w:basedOn w:val="Normal"/>
    <w:uiPriority w:val="99"/>
    <w:semiHidden/>
    <w:unhideWhenUsed/>
    <w:rsid w:val="0000182F"/>
    <w:pPr>
      <w:numPr>
        <w:numId w:val="10"/>
      </w:numPr>
      <w:contextualSpacing/>
    </w:pPr>
  </w:style>
  <w:style w:type="paragraph" w:styleId="ListContinue">
    <w:name w:val="List Continue"/>
    <w:basedOn w:val="Normal"/>
    <w:uiPriority w:val="99"/>
    <w:semiHidden/>
    <w:unhideWhenUsed/>
    <w:rsid w:val="0000182F"/>
    <w:pPr>
      <w:spacing w:after="120"/>
      <w:ind w:left="283"/>
      <w:contextualSpacing/>
    </w:pPr>
  </w:style>
  <w:style w:type="paragraph" w:styleId="ListContinue2">
    <w:name w:val="List Continue 2"/>
    <w:basedOn w:val="Normal"/>
    <w:uiPriority w:val="99"/>
    <w:semiHidden/>
    <w:unhideWhenUsed/>
    <w:rsid w:val="0000182F"/>
    <w:pPr>
      <w:spacing w:after="120"/>
      <w:ind w:left="566"/>
      <w:contextualSpacing/>
    </w:pPr>
  </w:style>
  <w:style w:type="paragraph" w:styleId="ListContinue3">
    <w:name w:val="List Continue 3"/>
    <w:basedOn w:val="Normal"/>
    <w:uiPriority w:val="99"/>
    <w:semiHidden/>
    <w:unhideWhenUsed/>
    <w:rsid w:val="0000182F"/>
    <w:pPr>
      <w:spacing w:after="120"/>
      <w:ind w:left="849"/>
      <w:contextualSpacing/>
    </w:pPr>
  </w:style>
  <w:style w:type="paragraph" w:styleId="ListContinue4">
    <w:name w:val="List Continue 4"/>
    <w:basedOn w:val="Normal"/>
    <w:uiPriority w:val="99"/>
    <w:semiHidden/>
    <w:unhideWhenUsed/>
    <w:rsid w:val="0000182F"/>
    <w:pPr>
      <w:spacing w:after="120"/>
      <w:ind w:left="1132"/>
      <w:contextualSpacing/>
    </w:pPr>
  </w:style>
  <w:style w:type="paragraph" w:styleId="ListContinue5">
    <w:name w:val="List Continue 5"/>
    <w:basedOn w:val="Normal"/>
    <w:uiPriority w:val="99"/>
    <w:semiHidden/>
    <w:unhideWhenUsed/>
    <w:rsid w:val="0000182F"/>
    <w:pPr>
      <w:spacing w:after="120"/>
      <w:ind w:left="1415"/>
      <w:contextualSpacing/>
    </w:pPr>
  </w:style>
  <w:style w:type="paragraph" w:styleId="ListNumber">
    <w:name w:val="List Number"/>
    <w:basedOn w:val="Normal"/>
    <w:uiPriority w:val="99"/>
    <w:semiHidden/>
    <w:unhideWhenUsed/>
    <w:rsid w:val="0000182F"/>
    <w:pPr>
      <w:numPr>
        <w:numId w:val="11"/>
      </w:numPr>
      <w:contextualSpacing/>
    </w:pPr>
  </w:style>
  <w:style w:type="paragraph" w:styleId="ListNumber2">
    <w:name w:val="List Number 2"/>
    <w:basedOn w:val="Normal"/>
    <w:uiPriority w:val="99"/>
    <w:semiHidden/>
    <w:unhideWhenUsed/>
    <w:rsid w:val="0000182F"/>
    <w:pPr>
      <w:numPr>
        <w:numId w:val="12"/>
      </w:numPr>
      <w:contextualSpacing/>
    </w:pPr>
  </w:style>
  <w:style w:type="paragraph" w:styleId="ListNumber3">
    <w:name w:val="List Number 3"/>
    <w:basedOn w:val="Normal"/>
    <w:uiPriority w:val="99"/>
    <w:semiHidden/>
    <w:unhideWhenUsed/>
    <w:rsid w:val="0000182F"/>
    <w:pPr>
      <w:numPr>
        <w:numId w:val="13"/>
      </w:numPr>
      <w:contextualSpacing/>
    </w:pPr>
  </w:style>
  <w:style w:type="paragraph" w:styleId="ListNumber4">
    <w:name w:val="List Number 4"/>
    <w:basedOn w:val="Normal"/>
    <w:uiPriority w:val="99"/>
    <w:semiHidden/>
    <w:unhideWhenUsed/>
    <w:rsid w:val="0000182F"/>
    <w:pPr>
      <w:numPr>
        <w:numId w:val="14"/>
      </w:numPr>
      <w:contextualSpacing/>
    </w:pPr>
  </w:style>
  <w:style w:type="paragraph" w:styleId="ListNumber5">
    <w:name w:val="List Number 5"/>
    <w:basedOn w:val="Normal"/>
    <w:uiPriority w:val="99"/>
    <w:semiHidden/>
    <w:unhideWhenUsed/>
    <w:rsid w:val="0000182F"/>
    <w:pPr>
      <w:numPr>
        <w:numId w:val="15"/>
      </w:numPr>
      <w:contextualSpacing/>
    </w:pPr>
  </w:style>
  <w:style w:type="table" w:customStyle="1" w:styleId="ListTable1Light1">
    <w:name w:val="List Table 1 Light1"/>
    <w:basedOn w:val="TableNormal"/>
    <w:uiPriority w:val="46"/>
    <w:semiHidden/>
    <w:unhideWhenUsed/>
    <w:rsid w:val="0000182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semiHidden/>
    <w:unhideWhenUsed/>
    <w:rsid w:val="0000182F"/>
    <w:tblPr>
      <w:tblStyleRowBandSize w:val="1"/>
      <w:tblStyleColBandSize w:val="1"/>
    </w:tblPr>
    <w:tblStylePr w:type="firstRow">
      <w:rPr>
        <w:b/>
        <w:bCs/>
      </w:rPr>
      <w:tblPr/>
      <w:tcPr>
        <w:tcBorders>
          <w:bottom w:val="single" w:sz="4" w:space="0" w:color="46E7FF" w:themeColor="accent1" w:themeTint="99"/>
        </w:tcBorders>
      </w:tcPr>
    </w:tblStylePr>
    <w:tblStylePr w:type="lastRow">
      <w:rPr>
        <w:b/>
        <w:bCs/>
      </w:rPr>
      <w:tblPr/>
      <w:tcPr>
        <w:tcBorders>
          <w:top w:val="single" w:sz="4" w:space="0" w:color="46E7FF" w:themeColor="accent1" w:themeTint="99"/>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ListTable1Light-Accent21">
    <w:name w:val="List Table 1 Light - Accent 21"/>
    <w:basedOn w:val="TableNormal"/>
    <w:uiPriority w:val="46"/>
    <w:semiHidden/>
    <w:unhideWhenUsed/>
    <w:rsid w:val="0000182F"/>
    <w:tblPr>
      <w:tblStyleRowBandSize w:val="1"/>
      <w:tblStyleColBandSize w:val="1"/>
    </w:tblPr>
    <w:tblStylePr w:type="firstRow">
      <w:rPr>
        <w:b/>
        <w:bCs/>
      </w:rPr>
      <w:tblPr/>
      <w:tcPr>
        <w:tcBorders>
          <w:bottom w:val="single" w:sz="4" w:space="0" w:color="A3E174" w:themeColor="accent2" w:themeTint="99"/>
        </w:tcBorders>
      </w:tcPr>
    </w:tblStylePr>
    <w:tblStylePr w:type="lastRow">
      <w:rPr>
        <w:b/>
        <w:bCs/>
      </w:rPr>
      <w:tblPr/>
      <w:tcPr>
        <w:tcBorders>
          <w:top w:val="single" w:sz="4" w:space="0" w:color="A3E174" w:themeColor="accent2" w:themeTint="99"/>
        </w:tcBorders>
      </w:tc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ListTable1Light-Accent31">
    <w:name w:val="List Table 1 Light - Accent 31"/>
    <w:basedOn w:val="TableNormal"/>
    <w:uiPriority w:val="46"/>
    <w:semiHidden/>
    <w:unhideWhenUsed/>
    <w:rsid w:val="0000182F"/>
    <w:tblPr>
      <w:tblStyleRowBandSize w:val="1"/>
      <w:tblStyleColBandSize w:val="1"/>
    </w:tblPr>
    <w:tblStylePr w:type="firstRow">
      <w:rPr>
        <w:b/>
        <w:bCs/>
      </w:rPr>
      <w:tblPr/>
      <w:tcPr>
        <w:tcBorders>
          <w:bottom w:val="single" w:sz="4" w:space="0" w:color="FF43C0" w:themeColor="accent3" w:themeTint="99"/>
        </w:tcBorders>
      </w:tcPr>
    </w:tblStylePr>
    <w:tblStylePr w:type="lastRow">
      <w:rPr>
        <w:b/>
        <w:bCs/>
      </w:rPr>
      <w:tblPr/>
      <w:tcPr>
        <w:tcBorders>
          <w:top w:val="single" w:sz="4" w:space="0" w:color="FF43C0" w:themeColor="accent3" w:themeTint="99"/>
        </w:tcBorders>
      </w:tc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ListTable1Light-Accent41">
    <w:name w:val="List Table 1 Light - Accent 41"/>
    <w:basedOn w:val="TableNormal"/>
    <w:uiPriority w:val="46"/>
    <w:semiHidden/>
    <w:unhideWhenUsed/>
    <w:rsid w:val="0000182F"/>
    <w:tblPr>
      <w:tblStyleRowBandSize w:val="1"/>
      <w:tblStyleColBandSize w:val="1"/>
    </w:tblPr>
    <w:tblStylePr w:type="firstRow">
      <w:rPr>
        <w:b/>
        <w:bCs/>
      </w:rPr>
      <w:tblPr/>
      <w:tcPr>
        <w:tcBorders>
          <w:bottom w:val="single" w:sz="4" w:space="0" w:color="F9B678" w:themeColor="accent4" w:themeTint="99"/>
        </w:tcBorders>
      </w:tcPr>
    </w:tblStylePr>
    <w:tblStylePr w:type="lastRow">
      <w:rPr>
        <w:b/>
        <w:bCs/>
      </w:rPr>
      <w:tblPr/>
      <w:tcPr>
        <w:tcBorders>
          <w:top w:val="single" w:sz="4" w:space="0" w:color="F9B678" w:themeColor="accent4" w:themeTint="99"/>
        </w:tcBorders>
      </w:tc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ListTable1Light-Accent51">
    <w:name w:val="List Table 1 Light - Accent 51"/>
    <w:basedOn w:val="TableNormal"/>
    <w:uiPriority w:val="46"/>
    <w:semiHidden/>
    <w:unhideWhenUsed/>
    <w:rsid w:val="0000182F"/>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1Light-Accent61">
    <w:name w:val="List Table 1 Light - Accent 61"/>
    <w:basedOn w:val="TableNormal"/>
    <w:uiPriority w:val="46"/>
    <w:semiHidden/>
    <w:unhideWhenUsed/>
    <w:rsid w:val="0000182F"/>
    <w:tblPr>
      <w:tblStyleRowBandSize w:val="1"/>
      <w:tblStyleColBandSize w:val="1"/>
    </w:tblPr>
    <w:tblStylePr w:type="firstRow">
      <w:rPr>
        <w:b/>
        <w:bCs/>
      </w:rPr>
      <w:tblPr/>
      <w:tcPr>
        <w:tcBorders>
          <w:bottom w:val="single" w:sz="4" w:space="0" w:color="666666" w:themeColor="accent6" w:themeTint="99"/>
        </w:tcBorders>
      </w:tcPr>
    </w:tblStylePr>
    <w:tblStylePr w:type="lastRow">
      <w:rPr>
        <w:b/>
        <w:bCs/>
      </w:rPr>
      <w:tblPr/>
      <w:tcPr>
        <w:tcBorders>
          <w:top w:val="single" w:sz="4" w:space="0" w:color="666666" w:themeColor="accent6" w:themeTint="99"/>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ListTable21">
    <w:name w:val="List Table 21"/>
    <w:basedOn w:val="TableNormal"/>
    <w:uiPriority w:val="47"/>
    <w:semiHidden/>
    <w:unhideWhenUsed/>
    <w:rsid w:val="0000182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semiHidden/>
    <w:unhideWhenUsed/>
    <w:rsid w:val="0000182F"/>
    <w:tblPr>
      <w:tblStyleRowBandSize w:val="1"/>
      <w:tblStyleColBandSize w:val="1"/>
      <w:tblBorders>
        <w:top w:val="single" w:sz="4" w:space="0" w:color="46E7FF" w:themeColor="accent1" w:themeTint="99"/>
        <w:bottom w:val="single" w:sz="4" w:space="0" w:color="46E7FF" w:themeColor="accent1" w:themeTint="99"/>
        <w:insideH w:val="single" w:sz="4" w:space="0" w:color="46E7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ListTable2-Accent21">
    <w:name w:val="List Table 2 - Accent 21"/>
    <w:basedOn w:val="TableNormal"/>
    <w:uiPriority w:val="47"/>
    <w:semiHidden/>
    <w:unhideWhenUsed/>
    <w:rsid w:val="0000182F"/>
    <w:tblPr>
      <w:tblStyleRowBandSize w:val="1"/>
      <w:tblStyleColBandSize w:val="1"/>
      <w:tblBorders>
        <w:top w:val="single" w:sz="4" w:space="0" w:color="A3E174" w:themeColor="accent2" w:themeTint="99"/>
        <w:bottom w:val="single" w:sz="4" w:space="0" w:color="A3E174" w:themeColor="accent2" w:themeTint="99"/>
        <w:insideH w:val="single" w:sz="4" w:space="0" w:color="A3E17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ListTable2-Accent31">
    <w:name w:val="List Table 2 - Accent 31"/>
    <w:basedOn w:val="TableNormal"/>
    <w:uiPriority w:val="47"/>
    <w:semiHidden/>
    <w:unhideWhenUsed/>
    <w:rsid w:val="0000182F"/>
    <w:tblPr>
      <w:tblStyleRowBandSize w:val="1"/>
      <w:tblStyleColBandSize w:val="1"/>
      <w:tblBorders>
        <w:top w:val="single" w:sz="4" w:space="0" w:color="FF43C0" w:themeColor="accent3" w:themeTint="99"/>
        <w:bottom w:val="single" w:sz="4" w:space="0" w:color="FF43C0" w:themeColor="accent3" w:themeTint="99"/>
        <w:insideH w:val="single" w:sz="4" w:space="0" w:color="FF43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ListTable2-Accent41">
    <w:name w:val="List Table 2 - Accent 41"/>
    <w:basedOn w:val="TableNormal"/>
    <w:uiPriority w:val="47"/>
    <w:semiHidden/>
    <w:unhideWhenUsed/>
    <w:rsid w:val="0000182F"/>
    <w:tblPr>
      <w:tblStyleRowBandSize w:val="1"/>
      <w:tblStyleColBandSize w:val="1"/>
      <w:tblBorders>
        <w:top w:val="single" w:sz="4" w:space="0" w:color="F9B678" w:themeColor="accent4" w:themeTint="99"/>
        <w:bottom w:val="single" w:sz="4" w:space="0" w:color="F9B678" w:themeColor="accent4" w:themeTint="99"/>
        <w:insideH w:val="single" w:sz="4" w:space="0" w:color="F9B6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ListTable2-Accent51">
    <w:name w:val="List Table 2 - Accent 51"/>
    <w:basedOn w:val="TableNormal"/>
    <w:uiPriority w:val="47"/>
    <w:semiHidden/>
    <w:unhideWhenUsed/>
    <w:rsid w:val="0000182F"/>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2-Accent61">
    <w:name w:val="List Table 2 - Accent 61"/>
    <w:basedOn w:val="TableNormal"/>
    <w:uiPriority w:val="47"/>
    <w:semiHidden/>
    <w:unhideWhenUsed/>
    <w:rsid w:val="0000182F"/>
    <w:tblPr>
      <w:tblStyleRowBandSize w:val="1"/>
      <w:tblStyleColBandSize w:val="1"/>
      <w:tblBorders>
        <w:top w:val="single" w:sz="4" w:space="0" w:color="666666" w:themeColor="accent6" w:themeTint="99"/>
        <w:bottom w:val="single" w:sz="4" w:space="0" w:color="666666" w:themeColor="accent6" w:themeTint="99"/>
        <w:insideH w:val="single" w:sz="4" w:space="0" w:color="6666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ListTable31">
    <w:name w:val="List Table 31"/>
    <w:basedOn w:val="TableNormal"/>
    <w:uiPriority w:val="48"/>
    <w:semiHidden/>
    <w:unhideWhenUsed/>
    <w:rsid w:val="0000182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semiHidden/>
    <w:unhideWhenUsed/>
    <w:rsid w:val="0000182F"/>
    <w:tblPr>
      <w:tblStyleRowBandSize w:val="1"/>
      <w:tblStyleColBandSize w:val="1"/>
      <w:tblBorders>
        <w:top w:val="single" w:sz="4" w:space="0" w:color="00B0CA" w:themeColor="accent1"/>
        <w:left w:val="single" w:sz="4" w:space="0" w:color="00B0CA" w:themeColor="accent1"/>
        <w:bottom w:val="single" w:sz="4" w:space="0" w:color="00B0CA" w:themeColor="accent1"/>
        <w:right w:val="single" w:sz="4" w:space="0" w:color="00B0CA" w:themeColor="accent1"/>
      </w:tblBorders>
    </w:tblPr>
    <w:tblStylePr w:type="firstRow">
      <w:rPr>
        <w:b/>
        <w:bCs/>
        <w:color w:val="FFFFFF" w:themeColor="background1"/>
      </w:rPr>
      <w:tblPr/>
      <w:tcPr>
        <w:shd w:val="clear" w:color="auto" w:fill="00B0CA" w:themeFill="accent1"/>
      </w:tcPr>
    </w:tblStylePr>
    <w:tblStylePr w:type="lastRow">
      <w:rPr>
        <w:b/>
        <w:bCs/>
      </w:rPr>
      <w:tblPr/>
      <w:tcPr>
        <w:tcBorders>
          <w:top w:val="double" w:sz="4" w:space="0" w:color="00B0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0CA" w:themeColor="accent1"/>
          <w:right w:val="single" w:sz="4" w:space="0" w:color="00B0CA" w:themeColor="accent1"/>
        </w:tcBorders>
      </w:tcPr>
    </w:tblStylePr>
    <w:tblStylePr w:type="band1Horz">
      <w:tblPr/>
      <w:tcPr>
        <w:tcBorders>
          <w:top w:val="single" w:sz="4" w:space="0" w:color="00B0CA" w:themeColor="accent1"/>
          <w:bottom w:val="single" w:sz="4" w:space="0" w:color="00B0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0CA" w:themeColor="accent1"/>
          <w:left w:val="nil"/>
        </w:tcBorders>
      </w:tcPr>
    </w:tblStylePr>
    <w:tblStylePr w:type="swCell">
      <w:tblPr/>
      <w:tcPr>
        <w:tcBorders>
          <w:top w:val="double" w:sz="4" w:space="0" w:color="00B0CA" w:themeColor="accent1"/>
          <w:right w:val="nil"/>
        </w:tcBorders>
      </w:tcPr>
    </w:tblStylePr>
  </w:style>
  <w:style w:type="table" w:customStyle="1" w:styleId="ListTable3-Accent21">
    <w:name w:val="List Table 3 - Accent 21"/>
    <w:basedOn w:val="TableNormal"/>
    <w:uiPriority w:val="48"/>
    <w:semiHidden/>
    <w:unhideWhenUsed/>
    <w:rsid w:val="0000182F"/>
    <w:tblPr>
      <w:tblStyleRowBandSize w:val="1"/>
      <w:tblStyleColBandSize w:val="1"/>
      <w:tblBorders>
        <w:top w:val="single" w:sz="4" w:space="0" w:color="69BE28" w:themeColor="accent2"/>
        <w:left w:val="single" w:sz="4" w:space="0" w:color="69BE28" w:themeColor="accent2"/>
        <w:bottom w:val="single" w:sz="4" w:space="0" w:color="69BE28" w:themeColor="accent2"/>
        <w:right w:val="single" w:sz="4" w:space="0" w:color="69BE28" w:themeColor="accent2"/>
      </w:tblBorders>
    </w:tblPr>
    <w:tblStylePr w:type="firstRow">
      <w:rPr>
        <w:b/>
        <w:bCs/>
        <w:color w:val="FFFFFF" w:themeColor="background1"/>
      </w:rPr>
      <w:tblPr/>
      <w:tcPr>
        <w:shd w:val="clear" w:color="auto" w:fill="69BE28" w:themeFill="accent2"/>
      </w:tcPr>
    </w:tblStylePr>
    <w:tblStylePr w:type="lastRow">
      <w:rPr>
        <w:b/>
        <w:bCs/>
      </w:rPr>
      <w:tblPr/>
      <w:tcPr>
        <w:tcBorders>
          <w:top w:val="double" w:sz="4" w:space="0" w:color="69BE2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BE28" w:themeColor="accent2"/>
          <w:right w:val="single" w:sz="4" w:space="0" w:color="69BE28" w:themeColor="accent2"/>
        </w:tcBorders>
      </w:tcPr>
    </w:tblStylePr>
    <w:tblStylePr w:type="band1Horz">
      <w:tblPr/>
      <w:tcPr>
        <w:tcBorders>
          <w:top w:val="single" w:sz="4" w:space="0" w:color="69BE28" w:themeColor="accent2"/>
          <w:bottom w:val="single" w:sz="4" w:space="0" w:color="69BE2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BE28" w:themeColor="accent2"/>
          <w:left w:val="nil"/>
        </w:tcBorders>
      </w:tcPr>
    </w:tblStylePr>
    <w:tblStylePr w:type="swCell">
      <w:tblPr/>
      <w:tcPr>
        <w:tcBorders>
          <w:top w:val="double" w:sz="4" w:space="0" w:color="69BE28" w:themeColor="accent2"/>
          <w:right w:val="nil"/>
        </w:tcBorders>
      </w:tcPr>
    </w:tblStylePr>
  </w:style>
  <w:style w:type="table" w:customStyle="1" w:styleId="ListTable3-Accent31">
    <w:name w:val="List Table 3 - Accent 31"/>
    <w:basedOn w:val="TableNormal"/>
    <w:uiPriority w:val="48"/>
    <w:semiHidden/>
    <w:unhideWhenUsed/>
    <w:rsid w:val="0000182F"/>
    <w:tblPr>
      <w:tblStyleRowBandSize w:val="1"/>
      <w:tblStyleColBandSize w:val="1"/>
      <w:tblBorders>
        <w:top w:val="single" w:sz="4" w:space="0" w:color="C50084" w:themeColor="accent3"/>
        <w:left w:val="single" w:sz="4" w:space="0" w:color="C50084" w:themeColor="accent3"/>
        <w:bottom w:val="single" w:sz="4" w:space="0" w:color="C50084" w:themeColor="accent3"/>
        <w:right w:val="single" w:sz="4" w:space="0" w:color="C50084" w:themeColor="accent3"/>
      </w:tblBorders>
    </w:tblPr>
    <w:tblStylePr w:type="firstRow">
      <w:rPr>
        <w:b/>
        <w:bCs/>
        <w:color w:val="FFFFFF" w:themeColor="background1"/>
      </w:rPr>
      <w:tblPr/>
      <w:tcPr>
        <w:shd w:val="clear" w:color="auto" w:fill="C50084" w:themeFill="accent3"/>
      </w:tcPr>
    </w:tblStylePr>
    <w:tblStylePr w:type="lastRow">
      <w:rPr>
        <w:b/>
        <w:bCs/>
      </w:rPr>
      <w:tblPr/>
      <w:tcPr>
        <w:tcBorders>
          <w:top w:val="double" w:sz="4" w:space="0" w:color="C500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50084" w:themeColor="accent3"/>
          <w:right w:val="single" w:sz="4" w:space="0" w:color="C50084" w:themeColor="accent3"/>
        </w:tcBorders>
      </w:tcPr>
    </w:tblStylePr>
    <w:tblStylePr w:type="band1Horz">
      <w:tblPr/>
      <w:tcPr>
        <w:tcBorders>
          <w:top w:val="single" w:sz="4" w:space="0" w:color="C50084" w:themeColor="accent3"/>
          <w:bottom w:val="single" w:sz="4" w:space="0" w:color="C500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50084" w:themeColor="accent3"/>
          <w:left w:val="nil"/>
        </w:tcBorders>
      </w:tcPr>
    </w:tblStylePr>
    <w:tblStylePr w:type="swCell">
      <w:tblPr/>
      <w:tcPr>
        <w:tcBorders>
          <w:top w:val="double" w:sz="4" w:space="0" w:color="C50084" w:themeColor="accent3"/>
          <w:right w:val="nil"/>
        </w:tcBorders>
      </w:tcPr>
    </w:tblStylePr>
  </w:style>
  <w:style w:type="table" w:customStyle="1" w:styleId="ListTable3-Accent41">
    <w:name w:val="List Table 3 - Accent 41"/>
    <w:basedOn w:val="TableNormal"/>
    <w:uiPriority w:val="48"/>
    <w:semiHidden/>
    <w:unhideWhenUsed/>
    <w:rsid w:val="0000182F"/>
    <w:tblPr>
      <w:tblStyleRowBandSize w:val="1"/>
      <w:tblStyleColBandSize w:val="1"/>
      <w:tblBorders>
        <w:top w:val="single" w:sz="4" w:space="0" w:color="F6861F" w:themeColor="accent4"/>
        <w:left w:val="single" w:sz="4" w:space="0" w:color="F6861F" w:themeColor="accent4"/>
        <w:bottom w:val="single" w:sz="4" w:space="0" w:color="F6861F" w:themeColor="accent4"/>
        <w:right w:val="single" w:sz="4" w:space="0" w:color="F6861F" w:themeColor="accent4"/>
      </w:tblBorders>
    </w:tblPr>
    <w:tblStylePr w:type="firstRow">
      <w:rPr>
        <w:b/>
        <w:bCs/>
        <w:color w:val="FFFFFF" w:themeColor="background1"/>
      </w:rPr>
      <w:tblPr/>
      <w:tcPr>
        <w:shd w:val="clear" w:color="auto" w:fill="F6861F" w:themeFill="accent4"/>
      </w:tcPr>
    </w:tblStylePr>
    <w:tblStylePr w:type="lastRow">
      <w:rPr>
        <w:b/>
        <w:bCs/>
      </w:rPr>
      <w:tblPr/>
      <w:tcPr>
        <w:tcBorders>
          <w:top w:val="double" w:sz="4" w:space="0" w:color="F6861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861F" w:themeColor="accent4"/>
          <w:right w:val="single" w:sz="4" w:space="0" w:color="F6861F" w:themeColor="accent4"/>
        </w:tcBorders>
      </w:tcPr>
    </w:tblStylePr>
    <w:tblStylePr w:type="band1Horz">
      <w:tblPr/>
      <w:tcPr>
        <w:tcBorders>
          <w:top w:val="single" w:sz="4" w:space="0" w:color="F6861F" w:themeColor="accent4"/>
          <w:bottom w:val="single" w:sz="4" w:space="0" w:color="F6861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861F" w:themeColor="accent4"/>
          <w:left w:val="nil"/>
        </w:tcBorders>
      </w:tcPr>
    </w:tblStylePr>
    <w:tblStylePr w:type="swCell">
      <w:tblPr/>
      <w:tcPr>
        <w:tcBorders>
          <w:top w:val="double" w:sz="4" w:space="0" w:color="F6861F" w:themeColor="accent4"/>
          <w:right w:val="nil"/>
        </w:tcBorders>
      </w:tcPr>
    </w:tblStylePr>
  </w:style>
  <w:style w:type="table" w:customStyle="1" w:styleId="ListTable3-Accent51">
    <w:name w:val="List Table 3 - Accent 51"/>
    <w:basedOn w:val="TableNormal"/>
    <w:uiPriority w:val="48"/>
    <w:semiHidden/>
    <w:unhideWhenUsed/>
    <w:rsid w:val="0000182F"/>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customStyle="1" w:styleId="ListTable3-Accent61">
    <w:name w:val="List Table 3 - Accent 61"/>
    <w:basedOn w:val="TableNormal"/>
    <w:uiPriority w:val="48"/>
    <w:semiHidden/>
    <w:unhideWhenUsed/>
    <w:rsid w:val="0000182F"/>
    <w:tblPr>
      <w:tblStyleRowBandSize w:val="1"/>
      <w:tblStyleColBandSize w:val="1"/>
      <w:tblBorders>
        <w:top w:val="single" w:sz="4" w:space="0" w:color="000000" w:themeColor="accent6"/>
        <w:left w:val="single" w:sz="4" w:space="0" w:color="000000" w:themeColor="accent6"/>
        <w:bottom w:val="single" w:sz="4" w:space="0" w:color="000000" w:themeColor="accent6"/>
        <w:right w:val="single" w:sz="4" w:space="0" w:color="000000" w:themeColor="accent6"/>
      </w:tblBorders>
    </w:tblPr>
    <w:tblStylePr w:type="firstRow">
      <w:rPr>
        <w:b/>
        <w:bCs/>
        <w:color w:val="FFFFFF" w:themeColor="background1"/>
      </w:rPr>
      <w:tblPr/>
      <w:tcPr>
        <w:shd w:val="clear" w:color="auto" w:fill="000000" w:themeFill="accent6"/>
      </w:tcPr>
    </w:tblStylePr>
    <w:tblStylePr w:type="lastRow">
      <w:rPr>
        <w:b/>
        <w:bCs/>
      </w:rPr>
      <w:tblPr/>
      <w:tcPr>
        <w:tcBorders>
          <w:top w:val="double" w:sz="4" w:space="0" w:color="0000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6"/>
          <w:right w:val="single" w:sz="4" w:space="0" w:color="000000" w:themeColor="accent6"/>
        </w:tcBorders>
      </w:tcPr>
    </w:tblStylePr>
    <w:tblStylePr w:type="band1Horz">
      <w:tblPr/>
      <w:tcPr>
        <w:tcBorders>
          <w:top w:val="single" w:sz="4" w:space="0" w:color="000000" w:themeColor="accent6"/>
          <w:bottom w:val="single" w:sz="4" w:space="0" w:color="0000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6"/>
          <w:left w:val="nil"/>
        </w:tcBorders>
      </w:tcPr>
    </w:tblStylePr>
    <w:tblStylePr w:type="swCell">
      <w:tblPr/>
      <w:tcPr>
        <w:tcBorders>
          <w:top w:val="double" w:sz="4" w:space="0" w:color="000000" w:themeColor="accent6"/>
          <w:right w:val="nil"/>
        </w:tcBorders>
      </w:tcPr>
    </w:tblStylePr>
  </w:style>
  <w:style w:type="table" w:customStyle="1" w:styleId="ListTable41">
    <w:name w:val="List Table 41"/>
    <w:basedOn w:val="TableNormal"/>
    <w:uiPriority w:val="49"/>
    <w:semiHidden/>
    <w:unhideWhenUsed/>
    <w:rsid w:val="000018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semiHidden/>
    <w:unhideWhenUsed/>
    <w:rsid w:val="0000182F"/>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tblBorders>
    </w:tblPr>
    <w:tblStylePr w:type="firstRow">
      <w:rPr>
        <w:b/>
        <w:bCs/>
        <w:color w:val="FFFFFF" w:themeColor="background1"/>
      </w:rPr>
      <w:tblPr/>
      <w:tcPr>
        <w:tcBorders>
          <w:top w:val="single" w:sz="4" w:space="0" w:color="00B0CA" w:themeColor="accent1"/>
          <w:left w:val="single" w:sz="4" w:space="0" w:color="00B0CA" w:themeColor="accent1"/>
          <w:bottom w:val="single" w:sz="4" w:space="0" w:color="00B0CA" w:themeColor="accent1"/>
          <w:right w:val="single" w:sz="4" w:space="0" w:color="00B0CA" w:themeColor="accent1"/>
          <w:insideH w:val="nil"/>
        </w:tcBorders>
        <w:shd w:val="clear" w:color="auto" w:fill="00B0CA" w:themeFill="accent1"/>
      </w:tcPr>
    </w:tblStylePr>
    <w:tblStylePr w:type="lastRow">
      <w:rPr>
        <w:b/>
        <w:bCs/>
      </w:rPr>
      <w:tblPr/>
      <w:tcPr>
        <w:tcBorders>
          <w:top w:val="double" w:sz="4" w:space="0" w:color="46E7FF" w:themeColor="accent1" w:themeTint="99"/>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ListTable4-Accent21">
    <w:name w:val="List Table 4 - Accent 21"/>
    <w:basedOn w:val="TableNormal"/>
    <w:uiPriority w:val="49"/>
    <w:semiHidden/>
    <w:unhideWhenUsed/>
    <w:rsid w:val="0000182F"/>
    <w:tblPr>
      <w:tblStyleRowBandSize w:val="1"/>
      <w:tblStyleColBandSize w:val="1"/>
      <w:tblBorders>
        <w:top w:val="single" w:sz="4" w:space="0" w:color="A3E174" w:themeColor="accent2" w:themeTint="99"/>
        <w:left w:val="single" w:sz="4" w:space="0" w:color="A3E174" w:themeColor="accent2" w:themeTint="99"/>
        <w:bottom w:val="single" w:sz="4" w:space="0" w:color="A3E174" w:themeColor="accent2" w:themeTint="99"/>
        <w:right w:val="single" w:sz="4" w:space="0" w:color="A3E174" w:themeColor="accent2" w:themeTint="99"/>
        <w:insideH w:val="single" w:sz="4" w:space="0" w:color="A3E174" w:themeColor="accent2" w:themeTint="99"/>
      </w:tblBorders>
    </w:tblPr>
    <w:tblStylePr w:type="firstRow">
      <w:rPr>
        <w:b/>
        <w:bCs/>
        <w:color w:val="FFFFFF" w:themeColor="background1"/>
      </w:rPr>
      <w:tblPr/>
      <w:tcPr>
        <w:tcBorders>
          <w:top w:val="single" w:sz="4" w:space="0" w:color="69BE28" w:themeColor="accent2"/>
          <w:left w:val="single" w:sz="4" w:space="0" w:color="69BE28" w:themeColor="accent2"/>
          <w:bottom w:val="single" w:sz="4" w:space="0" w:color="69BE28" w:themeColor="accent2"/>
          <w:right w:val="single" w:sz="4" w:space="0" w:color="69BE28" w:themeColor="accent2"/>
          <w:insideH w:val="nil"/>
        </w:tcBorders>
        <w:shd w:val="clear" w:color="auto" w:fill="69BE28" w:themeFill="accent2"/>
      </w:tcPr>
    </w:tblStylePr>
    <w:tblStylePr w:type="lastRow">
      <w:rPr>
        <w:b/>
        <w:bCs/>
      </w:rPr>
      <w:tblPr/>
      <w:tcPr>
        <w:tcBorders>
          <w:top w:val="double" w:sz="4" w:space="0" w:color="A3E174" w:themeColor="accent2" w:themeTint="99"/>
        </w:tcBorders>
      </w:tc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ListTable4-Accent31">
    <w:name w:val="List Table 4 - Accent 31"/>
    <w:basedOn w:val="TableNormal"/>
    <w:uiPriority w:val="49"/>
    <w:semiHidden/>
    <w:unhideWhenUsed/>
    <w:rsid w:val="0000182F"/>
    <w:tblPr>
      <w:tblStyleRowBandSize w:val="1"/>
      <w:tblStyleColBandSize w:val="1"/>
      <w:tblBorders>
        <w:top w:val="single" w:sz="4" w:space="0" w:color="FF43C0" w:themeColor="accent3" w:themeTint="99"/>
        <w:left w:val="single" w:sz="4" w:space="0" w:color="FF43C0" w:themeColor="accent3" w:themeTint="99"/>
        <w:bottom w:val="single" w:sz="4" w:space="0" w:color="FF43C0" w:themeColor="accent3" w:themeTint="99"/>
        <w:right w:val="single" w:sz="4" w:space="0" w:color="FF43C0" w:themeColor="accent3" w:themeTint="99"/>
        <w:insideH w:val="single" w:sz="4" w:space="0" w:color="FF43C0" w:themeColor="accent3" w:themeTint="99"/>
      </w:tblBorders>
    </w:tblPr>
    <w:tblStylePr w:type="firstRow">
      <w:rPr>
        <w:b/>
        <w:bCs/>
        <w:color w:val="FFFFFF" w:themeColor="background1"/>
      </w:rPr>
      <w:tblPr/>
      <w:tcPr>
        <w:tcBorders>
          <w:top w:val="single" w:sz="4" w:space="0" w:color="C50084" w:themeColor="accent3"/>
          <w:left w:val="single" w:sz="4" w:space="0" w:color="C50084" w:themeColor="accent3"/>
          <w:bottom w:val="single" w:sz="4" w:space="0" w:color="C50084" w:themeColor="accent3"/>
          <w:right w:val="single" w:sz="4" w:space="0" w:color="C50084" w:themeColor="accent3"/>
          <w:insideH w:val="nil"/>
        </w:tcBorders>
        <w:shd w:val="clear" w:color="auto" w:fill="C50084" w:themeFill="accent3"/>
      </w:tcPr>
    </w:tblStylePr>
    <w:tblStylePr w:type="lastRow">
      <w:rPr>
        <w:b/>
        <w:bCs/>
      </w:rPr>
      <w:tblPr/>
      <w:tcPr>
        <w:tcBorders>
          <w:top w:val="double" w:sz="4" w:space="0" w:color="FF43C0" w:themeColor="accent3" w:themeTint="99"/>
        </w:tcBorders>
      </w:tc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ListTable4-Accent41">
    <w:name w:val="List Table 4 - Accent 41"/>
    <w:basedOn w:val="TableNormal"/>
    <w:uiPriority w:val="49"/>
    <w:semiHidden/>
    <w:unhideWhenUsed/>
    <w:rsid w:val="0000182F"/>
    <w:tblPr>
      <w:tblStyleRowBandSize w:val="1"/>
      <w:tblStyleColBandSize w:val="1"/>
      <w:tblBorders>
        <w:top w:val="single" w:sz="4" w:space="0" w:color="F9B678" w:themeColor="accent4" w:themeTint="99"/>
        <w:left w:val="single" w:sz="4" w:space="0" w:color="F9B678" w:themeColor="accent4" w:themeTint="99"/>
        <w:bottom w:val="single" w:sz="4" w:space="0" w:color="F9B678" w:themeColor="accent4" w:themeTint="99"/>
        <w:right w:val="single" w:sz="4" w:space="0" w:color="F9B678" w:themeColor="accent4" w:themeTint="99"/>
        <w:insideH w:val="single" w:sz="4" w:space="0" w:color="F9B678" w:themeColor="accent4" w:themeTint="99"/>
      </w:tblBorders>
    </w:tblPr>
    <w:tblStylePr w:type="firstRow">
      <w:rPr>
        <w:b/>
        <w:bCs/>
        <w:color w:val="FFFFFF" w:themeColor="background1"/>
      </w:rPr>
      <w:tblPr/>
      <w:tcPr>
        <w:tcBorders>
          <w:top w:val="single" w:sz="4" w:space="0" w:color="F6861F" w:themeColor="accent4"/>
          <w:left w:val="single" w:sz="4" w:space="0" w:color="F6861F" w:themeColor="accent4"/>
          <w:bottom w:val="single" w:sz="4" w:space="0" w:color="F6861F" w:themeColor="accent4"/>
          <w:right w:val="single" w:sz="4" w:space="0" w:color="F6861F" w:themeColor="accent4"/>
          <w:insideH w:val="nil"/>
        </w:tcBorders>
        <w:shd w:val="clear" w:color="auto" w:fill="F6861F" w:themeFill="accent4"/>
      </w:tcPr>
    </w:tblStylePr>
    <w:tblStylePr w:type="lastRow">
      <w:rPr>
        <w:b/>
        <w:bCs/>
      </w:rPr>
      <w:tblPr/>
      <w:tcPr>
        <w:tcBorders>
          <w:top w:val="double" w:sz="4" w:space="0" w:color="F9B678" w:themeColor="accent4" w:themeTint="99"/>
        </w:tcBorders>
      </w:tc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ListTable4-Accent51">
    <w:name w:val="List Table 4 - Accent 51"/>
    <w:basedOn w:val="TableNormal"/>
    <w:uiPriority w:val="49"/>
    <w:semiHidden/>
    <w:unhideWhenUsed/>
    <w:rsid w:val="0000182F"/>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4-Accent61">
    <w:name w:val="List Table 4 - Accent 61"/>
    <w:basedOn w:val="TableNormal"/>
    <w:uiPriority w:val="49"/>
    <w:semiHidden/>
    <w:unhideWhenUsed/>
    <w:rsid w:val="0000182F"/>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tcBorders>
        <w:shd w:val="clear" w:color="auto" w:fill="000000" w:themeFill="accent6"/>
      </w:tcPr>
    </w:tblStylePr>
    <w:tblStylePr w:type="lastRow">
      <w:rPr>
        <w:b/>
        <w:bCs/>
      </w:rPr>
      <w:tblPr/>
      <w:tcPr>
        <w:tcBorders>
          <w:top w:val="double" w:sz="4" w:space="0" w:color="666666" w:themeColor="accent6" w:themeTint="99"/>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ListTable5Dark1">
    <w:name w:val="List Table 5 Dark1"/>
    <w:basedOn w:val="TableNormal"/>
    <w:uiPriority w:val="50"/>
    <w:semiHidden/>
    <w:unhideWhenUsed/>
    <w:rsid w:val="0000182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unhideWhenUsed/>
    <w:rsid w:val="0000182F"/>
    <w:rPr>
      <w:color w:val="FFFFFF" w:themeColor="background1"/>
    </w:rPr>
    <w:tblPr>
      <w:tblStyleRowBandSize w:val="1"/>
      <w:tblStyleColBandSize w:val="1"/>
      <w:tblBorders>
        <w:top w:val="single" w:sz="24" w:space="0" w:color="00B0CA" w:themeColor="accent1"/>
        <w:left w:val="single" w:sz="24" w:space="0" w:color="00B0CA" w:themeColor="accent1"/>
        <w:bottom w:val="single" w:sz="24" w:space="0" w:color="00B0CA" w:themeColor="accent1"/>
        <w:right w:val="single" w:sz="24" w:space="0" w:color="00B0CA" w:themeColor="accent1"/>
      </w:tblBorders>
    </w:tblPr>
    <w:tcPr>
      <w:shd w:val="clear" w:color="auto" w:fill="00B0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unhideWhenUsed/>
    <w:rsid w:val="0000182F"/>
    <w:rPr>
      <w:color w:val="FFFFFF" w:themeColor="background1"/>
    </w:rPr>
    <w:tblPr>
      <w:tblStyleRowBandSize w:val="1"/>
      <w:tblStyleColBandSize w:val="1"/>
      <w:tblBorders>
        <w:top w:val="single" w:sz="24" w:space="0" w:color="69BE28" w:themeColor="accent2"/>
        <w:left w:val="single" w:sz="24" w:space="0" w:color="69BE28" w:themeColor="accent2"/>
        <w:bottom w:val="single" w:sz="24" w:space="0" w:color="69BE28" w:themeColor="accent2"/>
        <w:right w:val="single" w:sz="24" w:space="0" w:color="69BE28" w:themeColor="accent2"/>
      </w:tblBorders>
    </w:tblPr>
    <w:tcPr>
      <w:shd w:val="clear" w:color="auto" w:fill="69BE2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unhideWhenUsed/>
    <w:rsid w:val="0000182F"/>
    <w:rPr>
      <w:color w:val="FFFFFF" w:themeColor="background1"/>
    </w:rPr>
    <w:tblPr>
      <w:tblStyleRowBandSize w:val="1"/>
      <w:tblStyleColBandSize w:val="1"/>
      <w:tblBorders>
        <w:top w:val="single" w:sz="24" w:space="0" w:color="C50084" w:themeColor="accent3"/>
        <w:left w:val="single" w:sz="24" w:space="0" w:color="C50084" w:themeColor="accent3"/>
        <w:bottom w:val="single" w:sz="24" w:space="0" w:color="C50084" w:themeColor="accent3"/>
        <w:right w:val="single" w:sz="24" w:space="0" w:color="C50084" w:themeColor="accent3"/>
      </w:tblBorders>
    </w:tblPr>
    <w:tcPr>
      <w:shd w:val="clear" w:color="auto" w:fill="C500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unhideWhenUsed/>
    <w:rsid w:val="0000182F"/>
    <w:rPr>
      <w:color w:val="FFFFFF" w:themeColor="background1"/>
    </w:rPr>
    <w:tblPr>
      <w:tblStyleRowBandSize w:val="1"/>
      <w:tblStyleColBandSize w:val="1"/>
      <w:tblBorders>
        <w:top w:val="single" w:sz="24" w:space="0" w:color="F6861F" w:themeColor="accent4"/>
        <w:left w:val="single" w:sz="24" w:space="0" w:color="F6861F" w:themeColor="accent4"/>
        <w:bottom w:val="single" w:sz="24" w:space="0" w:color="F6861F" w:themeColor="accent4"/>
        <w:right w:val="single" w:sz="24" w:space="0" w:color="F6861F" w:themeColor="accent4"/>
      </w:tblBorders>
    </w:tblPr>
    <w:tcPr>
      <w:shd w:val="clear" w:color="auto" w:fill="F6861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unhideWhenUsed/>
    <w:rsid w:val="0000182F"/>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unhideWhenUsed/>
    <w:rsid w:val="0000182F"/>
    <w:rPr>
      <w:color w:val="FFFFFF" w:themeColor="background1"/>
    </w:rPr>
    <w:tblPr>
      <w:tblStyleRowBandSize w:val="1"/>
      <w:tblStyleColBandSize w:val="1"/>
      <w:tblBorders>
        <w:top w:val="single" w:sz="24" w:space="0" w:color="000000" w:themeColor="accent6"/>
        <w:left w:val="single" w:sz="24" w:space="0" w:color="000000" w:themeColor="accent6"/>
        <w:bottom w:val="single" w:sz="24" w:space="0" w:color="000000" w:themeColor="accent6"/>
        <w:right w:val="single" w:sz="24" w:space="0" w:color="000000" w:themeColor="accent6"/>
      </w:tblBorders>
    </w:tblPr>
    <w:tcPr>
      <w:shd w:val="clear" w:color="auto" w:fill="0000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unhideWhenUsed/>
    <w:rsid w:val="0000182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semiHidden/>
    <w:unhideWhenUsed/>
    <w:rsid w:val="0000182F"/>
    <w:rPr>
      <w:color w:val="008397" w:themeColor="accent1" w:themeShade="BF"/>
    </w:rPr>
    <w:tblPr>
      <w:tblStyleRowBandSize w:val="1"/>
      <w:tblStyleColBandSize w:val="1"/>
      <w:tblBorders>
        <w:top w:val="single" w:sz="4" w:space="0" w:color="00B0CA" w:themeColor="accent1"/>
        <w:bottom w:val="single" w:sz="4" w:space="0" w:color="00B0CA" w:themeColor="accent1"/>
      </w:tblBorders>
    </w:tblPr>
    <w:tblStylePr w:type="firstRow">
      <w:rPr>
        <w:b/>
        <w:bCs/>
      </w:rPr>
      <w:tblPr/>
      <w:tcPr>
        <w:tcBorders>
          <w:bottom w:val="single" w:sz="4" w:space="0" w:color="00B0CA" w:themeColor="accent1"/>
        </w:tcBorders>
      </w:tcPr>
    </w:tblStylePr>
    <w:tblStylePr w:type="lastRow">
      <w:rPr>
        <w:b/>
        <w:bCs/>
      </w:rPr>
      <w:tblPr/>
      <w:tcPr>
        <w:tcBorders>
          <w:top w:val="double" w:sz="4" w:space="0" w:color="00B0CA" w:themeColor="accent1"/>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ListTable6Colorful-Accent21">
    <w:name w:val="List Table 6 Colorful - Accent 21"/>
    <w:basedOn w:val="TableNormal"/>
    <w:uiPriority w:val="51"/>
    <w:semiHidden/>
    <w:unhideWhenUsed/>
    <w:rsid w:val="0000182F"/>
    <w:rPr>
      <w:color w:val="4E8E1E" w:themeColor="accent2" w:themeShade="BF"/>
    </w:rPr>
    <w:tblPr>
      <w:tblStyleRowBandSize w:val="1"/>
      <w:tblStyleColBandSize w:val="1"/>
      <w:tblBorders>
        <w:top w:val="single" w:sz="4" w:space="0" w:color="69BE28" w:themeColor="accent2"/>
        <w:bottom w:val="single" w:sz="4" w:space="0" w:color="69BE28" w:themeColor="accent2"/>
      </w:tblBorders>
    </w:tblPr>
    <w:tblStylePr w:type="firstRow">
      <w:rPr>
        <w:b/>
        <w:bCs/>
      </w:rPr>
      <w:tblPr/>
      <w:tcPr>
        <w:tcBorders>
          <w:bottom w:val="single" w:sz="4" w:space="0" w:color="69BE28" w:themeColor="accent2"/>
        </w:tcBorders>
      </w:tcPr>
    </w:tblStylePr>
    <w:tblStylePr w:type="lastRow">
      <w:rPr>
        <w:b/>
        <w:bCs/>
      </w:rPr>
      <w:tblPr/>
      <w:tcPr>
        <w:tcBorders>
          <w:top w:val="double" w:sz="4" w:space="0" w:color="69BE28" w:themeColor="accent2"/>
        </w:tcBorders>
      </w:tc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ListTable6Colorful-Accent31">
    <w:name w:val="List Table 6 Colorful - Accent 31"/>
    <w:basedOn w:val="TableNormal"/>
    <w:uiPriority w:val="51"/>
    <w:semiHidden/>
    <w:unhideWhenUsed/>
    <w:rsid w:val="0000182F"/>
    <w:rPr>
      <w:color w:val="930062" w:themeColor="accent3" w:themeShade="BF"/>
    </w:rPr>
    <w:tblPr>
      <w:tblStyleRowBandSize w:val="1"/>
      <w:tblStyleColBandSize w:val="1"/>
      <w:tblBorders>
        <w:top w:val="single" w:sz="4" w:space="0" w:color="C50084" w:themeColor="accent3"/>
        <w:bottom w:val="single" w:sz="4" w:space="0" w:color="C50084" w:themeColor="accent3"/>
      </w:tblBorders>
    </w:tblPr>
    <w:tblStylePr w:type="firstRow">
      <w:rPr>
        <w:b/>
        <w:bCs/>
      </w:rPr>
      <w:tblPr/>
      <w:tcPr>
        <w:tcBorders>
          <w:bottom w:val="single" w:sz="4" w:space="0" w:color="C50084" w:themeColor="accent3"/>
        </w:tcBorders>
      </w:tcPr>
    </w:tblStylePr>
    <w:tblStylePr w:type="lastRow">
      <w:rPr>
        <w:b/>
        <w:bCs/>
      </w:rPr>
      <w:tblPr/>
      <w:tcPr>
        <w:tcBorders>
          <w:top w:val="double" w:sz="4" w:space="0" w:color="C50084" w:themeColor="accent3"/>
        </w:tcBorders>
      </w:tc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ListTable6Colorful-Accent41">
    <w:name w:val="List Table 6 Colorful - Accent 41"/>
    <w:basedOn w:val="TableNormal"/>
    <w:uiPriority w:val="51"/>
    <w:semiHidden/>
    <w:unhideWhenUsed/>
    <w:rsid w:val="0000182F"/>
    <w:rPr>
      <w:color w:val="C76308" w:themeColor="accent4" w:themeShade="BF"/>
    </w:rPr>
    <w:tblPr>
      <w:tblStyleRowBandSize w:val="1"/>
      <w:tblStyleColBandSize w:val="1"/>
      <w:tblBorders>
        <w:top w:val="single" w:sz="4" w:space="0" w:color="F6861F" w:themeColor="accent4"/>
        <w:bottom w:val="single" w:sz="4" w:space="0" w:color="F6861F" w:themeColor="accent4"/>
      </w:tblBorders>
    </w:tblPr>
    <w:tblStylePr w:type="firstRow">
      <w:rPr>
        <w:b/>
        <w:bCs/>
      </w:rPr>
      <w:tblPr/>
      <w:tcPr>
        <w:tcBorders>
          <w:bottom w:val="single" w:sz="4" w:space="0" w:color="F6861F" w:themeColor="accent4"/>
        </w:tcBorders>
      </w:tcPr>
    </w:tblStylePr>
    <w:tblStylePr w:type="lastRow">
      <w:rPr>
        <w:b/>
        <w:bCs/>
      </w:rPr>
      <w:tblPr/>
      <w:tcPr>
        <w:tcBorders>
          <w:top w:val="double" w:sz="4" w:space="0" w:color="F6861F" w:themeColor="accent4"/>
        </w:tcBorders>
      </w:tc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ListTable6Colorful-Accent51">
    <w:name w:val="List Table 6 Colorful - Accent 51"/>
    <w:basedOn w:val="TableNormal"/>
    <w:uiPriority w:val="51"/>
    <w:semiHidden/>
    <w:unhideWhenUsed/>
    <w:rsid w:val="0000182F"/>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6Colorful-Accent61">
    <w:name w:val="List Table 6 Colorful - Accent 61"/>
    <w:basedOn w:val="TableNormal"/>
    <w:uiPriority w:val="51"/>
    <w:semiHidden/>
    <w:unhideWhenUsed/>
    <w:rsid w:val="0000182F"/>
    <w:rPr>
      <w:color w:val="000000" w:themeColor="accent6" w:themeShade="BF"/>
    </w:rPr>
    <w:tblPr>
      <w:tblStyleRowBandSize w:val="1"/>
      <w:tblStyleColBandSize w:val="1"/>
      <w:tblBorders>
        <w:top w:val="single" w:sz="4" w:space="0" w:color="000000" w:themeColor="accent6"/>
        <w:bottom w:val="single" w:sz="4" w:space="0" w:color="000000" w:themeColor="accent6"/>
      </w:tblBorders>
    </w:tblPr>
    <w:tblStylePr w:type="firstRow">
      <w:rPr>
        <w:b/>
        <w:bCs/>
      </w:rPr>
      <w:tblPr/>
      <w:tcPr>
        <w:tcBorders>
          <w:bottom w:val="single" w:sz="4" w:space="0" w:color="000000" w:themeColor="accent6"/>
        </w:tcBorders>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ListTable7Colorful1">
    <w:name w:val="List Table 7 Colorful1"/>
    <w:basedOn w:val="TableNormal"/>
    <w:uiPriority w:val="52"/>
    <w:semiHidden/>
    <w:unhideWhenUsed/>
    <w:rsid w:val="0000182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unhideWhenUsed/>
    <w:rsid w:val="0000182F"/>
    <w:rPr>
      <w:color w:val="00839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0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0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0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0CA" w:themeColor="accent1"/>
        </w:tcBorders>
        <w:shd w:val="clear" w:color="auto" w:fill="FFFFFF" w:themeFill="background1"/>
      </w:tcPr>
    </w:tblStylePr>
    <w:tblStylePr w:type="band1Vert">
      <w:tblPr/>
      <w:tcPr>
        <w:shd w:val="clear" w:color="auto" w:fill="C1F7FF" w:themeFill="accent1" w:themeFillTint="33"/>
      </w:tcPr>
    </w:tblStylePr>
    <w:tblStylePr w:type="band1Horz">
      <w:tblPr/>
      <w:tcPr>
        <w:shd w:val="clear" w:color="auto" w:fill="C1F7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unhideWhenUsed/>
    <w:rsid w:val="0000182F"/>
    <w:rPr>
      <w:color w:val="4E8E1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BE2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BE2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BE2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BE28" w:themeColor="accent2"/>
        </w:tcBorders>
        <w:shd w:val="clear" w:color="auto" w:fill="FFFFFF" w:themeFill="background1"/>
      </w:tcPr>
    </w:tblStylePr>
    <w:tblStylePr w:type="band1Vert">
      <w:tblPr/>
      <w:tcPr>
        <w:shd w:val="clear" w:color="auto" w:fill="E0F5D0" w:themeFill="accent2" w:themeFillTint="33"/>
      </w:tcPr>
    </w:tblStylePr>
    <w:tblStylePr w:type="band1Horz">
      <w:tblPr/>
      <w:tcPr>
        <w:shd w:val="clear" w:color="auto" w:fill="E0F5D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unhideWhenUsed/>
    <w:rsid w:val="0000182F"/>
    <w:rPr>
      <w:color w:val="9300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500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500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500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50084" w:themeColor="accent3"/>
        </w:tcBorders>
        <w:shd w:val="clear" w:color="auto" w:fill="FFFFFF" w:themeFill="background1"/>
      </w:tcPr>
    </w:tblStylePr>
    <w:tblStylePr w:type="band1Vert">
      <w:tblPr/>
      <w:tcPr>
        <w:shd w:val="clear" w:color="auto" w:fill="FFC0EA" w:themeFill="accent3" w:themeFillTint="33"/>
      </w:tcPr>
    </w:tblStylePr>
    <w:tblStylePr w:type="band1Horz">
      <w:tblPr/>
      <w:tcPr>
        <w:shd w:val="clear" w:color="auto" w:fill="FFC0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unhideWhenUsed/>
    <w:rsid w:val="0000182F"/>
    <w:rPr>
      <w:color w:val="C7630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861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861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861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861F" w:themeColor="accent4"/>
        </w:tcBorders>
        <w:shd w:val="clear" w:color="auto" w:fill="FFFFFF" w:themeFill="background1"/>
      </w:tcPr>
    </w:tblStylePr>
    <w:tblStylePr w:type="band1Vert">
      <w:tblPr/>
      <w:tcPr>
        <w:shd w:val="clear" w:color="auto" w:fill="FDE6D2" w:themeFill="accent4" w:themeFillTint="33"/>
      </w:tcPr>
    </w:tblStylePr>
    <w:tblStylePr w:type="band1Horz">
      <w:tblPr/>
      <w:tcPr>
        <w:shd w:val="clear" w:color="auto" w:fill="FDE6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unhideWhenUsed/>
    <w:rsid w:val="0000182F"/>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unhideWhenUsed/>
    <w:rsid w:val="0000182F"/>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FFFFF"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0182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00182F"/>
    <w:rPr>
      <w:rFonts w:ascii="Consolas" w:hAnsi="Consolas" w:cs="Consolas"/>
    </w:rPr>
  </w:style>
  <w:style w:type="table" w:styleId="MediumGrid1">
    <w:name w:val="Medium Grid 1"/>
    <w:basedOn w:val="TableNormal"/>
    <w:uiPriority w:val="67"/>
    <w:semiHidden/>
    <w:unhideWhenUsed/>
    <w:rsid w:val="0000182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0182F"/>
    <w:tblPr>
      <w:tblStyleRowBandSize w:val="1"/>
      <w:tblStyleColBandSize w:val="1"/>
      <w:tblBorders>
        <w:top w:val="single" w:sz="8"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single" w:sz="8" w:space="0" w:color="18E1FF" w:themeColor="accent1" w:themeTint="BF"/>
        <w:insideV w:val="single" w:sz="8" w:space="0" w:color="18E1FF" w:themeColor="accent1" w:themeTint="BF"/>
      </w:tblBorders>
    </w:tblPr>
    <w:tcPr>
      <w:shd w:val="clear" w:color="auto" w:fill="B2F5FF" w:themeFill="accent1" w:themeFillTint="3F"/>
    </w:tcPr>
    <w:tblStylePr w:type="firstRow">
      <w:rPr>
        <w:b/>
        <w:bCs/>
      </w:rPr>
    </w:tblStylePr>
    <w:tblStylePr w:type="lastRow">
      <w:rPr>
        <w:b/>
        <w:bCs/>
      </w:rPr>
      <w:tblPr/>
      <w:tcPr>
        <w:tcBorders>
          <w:top w:val="single" w:sz="18" w:space="0" w:color="18E1FF" w:themeColor="accent1" w:themeTint="BF"/>
        </w:tcBorders>
      </w:tcPr>
    </w:tblStylePr>
    <w:tblStylePr w:type="firstCol">
      <w:rPr>
        <w:b/>
        <w:bCs/>
      </w:rPr>
    </w:tblStylePr>
    <w:tblStylePr w:type="lastCol">
      <w:rPr>
        <w:b/>
        <w:bCs/>
      </w:rPr>
    </w:tblStylePr>
    <w:tblStylePr w:type="band1Vert">
      <w:tblPr/>
      <w:tcPr>
        <w:shd w:val="clear" w:color="auto" w:fill="65EBFF" w:themeFill="accent1" w:themeFillTint="7F"/>
      </w:tcPr>
    </w:tblStylePr>
    <w:tblStylePr w:type="band1Horz">
      <w:tblPr/>
      <w:tcPr>
        <w:shd w:val="clear" w:color="auto" w:fill="65EBFF" w:themeFill="accent1" w:themeFillTint="7F"/>
      </w:tcPr>
    </w:tblStylePr>
  </w:style>
  <w:style w:type="table" w:styleId="MediumGrid1-Accent2">
    <w:name w:val="Medium Grid 1 Accent 2"/>
    <w:basedOn w:val="TableNormal"/>
    <w:uiPriority w:val="67"/>
    <w:semiHidden/>
    <w:unhideWhenUsed/>
    <w:rsid w:val="0000182F"/>
    <w:tblPr>
      <w:tblStyleRowBandSize w:val="1"/>
      <w:tblStyleColBandSize w:val="1"/>
      <w:tblBorders>
        <w:top w:val="single" w:sz="8" w:space="0" w:color="8CDA51" w:themeColor="accent2" w:themeTint="BF"/>
        <w:left w:val="single" w:sz="8" w:space="0" w:color="8CDA51" w:themeColor="accent2" w:themeTint="BF"/>
        <w:bottom w:val="single" w:sz="8" w:space="0" w:color="8CDA51" w:themeColor="accent2" w:themeTint="BF"/>
        <w:right w:val="single" w:sz="8" w:space="0" w:color="8CDA51" w:themeColor="accent2" w:themeTint="BF"/>
        <w:insideH w:val="single" w:sz="8" w:space="0" w:color="8CDA51" w:themeColor="accent2" w:themeTint="BF"/>
        <w:insideV w:val="single" w:sz="8" w:space="0" w:color="8CDA51" w:themeColor="accent2" w:themeTint="BF"/>
      </w:tblBorders>
    </w:tblPr>
    <w:tcPr>
      <w:shd w:val="clear" w:color="auto" w:fill="D9F3C5" w:themeFill="accent2" w:themeFillTint="3F"/>
    </w:tcPr>
    <w:tblStylePr w:type="firstRow">
      <w:rPr>
        <w:b/>
        <w:bCs/>
      </w:rPr>
    </w:tblStylePr>
    <w:tblStylePr w:type="lastRow">
      <w:rPr>
        <w:b/>
        <w:bCs/>
      </w:rPr>
      <w:tblPr/>
      <w:tcPr>
        <w:tcBorders>
          <w:top w:val="single" w:sz="18" w:space="0" w:color="8CDA51" w:themeColor="accent2" w:themeTint="BF"/>
        </w:tcBorders>
      </w:tcPr>
    </w:tblStylePr>
    <w:tblStylePr w:type="firstCol">
      <w:rPr>
        <w:b/>
        <w:bCs/>
      </w:rPr>
    </w:tblStylePr>
    <w:tblStylePr w:type="lastCol">
      <w:rPr>
        <w:b/>
        <w:bCs/>
      </w:rPr>
    </w:tblStylePr>
    <w:tblStylePr w:type="band1Vert">
      <w:tblPr/>
      <w:tcPr>
        <w:shd w:val="clear" w:color="auto" w:fill="B2E68B" w:themeFill="accent2" w:themeFillTint="7F"/>
      </w:tcPr>
    </w:tblStylePr>
    <w:tblStylePr w:type="band1Horz">
      <w:tblPr/>
      <w:tcPr>
        <w:shd w:val="clear" w:color="auto" w:fill="B2E68B" w:themeFill="accent2" w:themeFillTint="7F"/>
      </w:tcPr>
    </w:tblStylePr>
  </w:style>
  <w:style w:type="table" w:styleId="MediumGrid1-Accent3">
    <w:name w:val="Medium Grid 1 Accent 3"/>
    <w:basedOn w:val="TableNormal"/>
    <w:uiPriority w:val="67"/>
    <w:semiHidden/>
    <w:unhideWhenUsed/>
    <w:rsid w:val="0000182F"/>
    <w:tblPr>
      <w:tblStyleRowBandSize w:val="1"/>
      <w:tblStyleColBandSize w:val="1"/>
      <w:tblBorders>
        <w:top w:val="single" w:sz="8" w:space="0" w:color="FF14B0" w:themeColor="accent3" w:themeTint="BF"/>
        <w:left w:val="single" w:sz="8" w:space="0" w:color="FF14B0" w:themeColor="accent3" w:themeTint="BF"/>
        <w:bottom w:val="single" w:sz="8" w:space="0" w:color="FF14B0" w:themeColor="accent3" w:themeTint="BF"/>
        <w:right w:val="single" w:sz="8" w:space="0" w:color="FF14B0" w:themeColor="accent3" w:themeTint="BF"/>
        <w:insideH w:val="single" w:sz="8" w:space="0" w:color="FF14B0" w:themeColor="accent3" w:themeTint="BF"/>
        <w:insideV w:val="single" w:sz="8" w:space="0" w:color="FF14B0" w:themeColor="accent3" w:themeTint="BF"/>
      </w:tblBorders>
    </w:tblPr>
    <w:tcPr>
      <w:shd w:val="clear" w:color="auto" w:fill="FFB1E5" w:themeFill="accent3" w:themeFillTint="3F"/>
    </w:tcPr>
    <w:tblStylePr w:type="firstRow">
      <w:rPr>
        <w:b/>
        <w:bCs/>
      </w:rPr>
    </w:tblStylePr>
    <w:tblStylePr w:type="lastRow">
      <w:rPr>
        <w:b/>
        <w:bCs/>
      </w:rPr>
      <w:tblPr/>
      <w:tcPr>
        <w:tcBorders>
          <w:top w:val="single" w:sz="18" w:space="0" w:color="FF14B0" w:themeColor="accent3" w:themeTint="BF"/>
        </w:tcBorders>
      </w:tcPr>
    </w:tblStylePr>
    <w:tblStylePr w:type="firstCol">
      <w:rPr>
        <w:b/>
        <w:bCs/>
      </w:rPr>
    </w:tblStylePr>
    <w:tblStylePr w:type="lastCol">
      <w:rPr>
        <w:b/>
        <w:bCs/>
      </w:rPr>
    </w:tblStylePr>
    <w:tblStylePr w:type="band1Vert">
      <w:tblPr/>
      <w:tcPr>
        <w:shd w:val="clear" w:color="auto" w:fill="FF63CB" w:themeFill="accent3" w:themeFillTint="7F"/>
      </w:tcPr>
    </w:tblStylePr>
    <w:tblStylePr w:type="band1Horz">
      <w:tblPr/>
      <w:tcPr>
        <w:shd w:val="clear" w:color="auto" w:fill="FF63CB" w:themeFill="accent3" w:themeFillTint="7F"/>
      </w:tcPr>
    </w:tblStylePr>
  </w:style>
  <w:style w:type="table" w:styleId="MediumGrid1-Accent4">
    <w:name w:val="Medium Grid 1 Accent 4"/>
    <w:basedOn w:val="TableNormal"/>
    <w:uiPriority w:val="67"/>
    <w:semiHidden/>
    <w:unhideWhenUsed/>
    <w:rsid w:val="0000182F"/>
    <w:tblPr>
      <w:tblStyleRowBandSize w:val="1"/>
      <w:tblStyleColBandSize w:val="1"/>
      <w:tblBorders>
        <w:top w:val="single" w:sz="8" w:space="0" w:color="F8A457" w:themeColor="accent4" w:themeTint="BF"/>
        <w:left w:val="single" w:sz="8" w:space="0" w:color="F8A457" w:themeColor="accent4" w:themeTint="BF"/>
        <w:bottom w:val="single" w:sz="8" w:space="0" w:color="F8A457" w:themeColor="accent4" w:themeTint="BF"/>
        <w:right w:val="single" w:sz="8" w:space="0" w:color="F8A457" w:themeColor="accent4" w:themeTint="BF"/>
        <w:insideH w:val="single" w:sz="8" w:space="0" w:color="F8A457" w:themeColor="accent4" w:themeTint="BF"/>
        <w:insideV w:val="single" w:sz="8" w:space="0" w:color="F8A457" w:themeColor="accent4" w:themeTint="BF"/>
      </w:tblBorders>
    </w:tblPr>
    <w:tcPr>
      <w:shd w:val="clear" w:color="auto" w:fill="FCE1C7" w:themeFill="accent4" w:themeFillTint="3F"/>
    </w:tcPr>
    <w:tblStylePr w:type="firstRow">
      <w:rPr>
        <w:b/>
        <w:bCs/>
      </w:rPr>
    </w:tblStylePr>
    <w:tblStylePr w:type="lastRow">
      <w:rPr>
        <w:b/>
        <w:bCs/>
      </w:rPr>
      <w:tblPr/>
      <w:tcPr>
        <w:tcBorders>
          <w:top w:val="single" w:sz="18" w:space="0" w:color="F8A457" w:themeColor="accent4" w:themeTint="BF"/>
        </w:tcBorders>
      </w:tcPr>
    </w:tblStylePr>
    <w:tblStylePr w:type="firstCol">
      <w:rPr>
        <w:b/>
        <w:bCs/>
      </w:rPr>
    </w:tblStylePr>
    <w:tblStylePr w:type="lastCol">
      <w:rPr>
        <w:b/>
        <w:bCs/>
      </w:rPr>
    </w:tblStylePr>
    <w:tblStylePr w:type="band1Vert">
      <w:tblPr/>
      <w:tcPr>
        <w:shd w:val="clear" w:color="auto" w:fill="FAC28F" w:themeFill="accent4" w:themeFillTint="7F"/>
      </w:tcPr>
    </w:tblStylePr>
    <w:tblStylePr w:type="band1Horz">
      <w:tblPr/>
      <w:tcPr>
        <w:shd w:val="clear" w:color="auto" w:fill="FAC28F" w:themeFill="accent4" w:themeFillTint="7F"/>
      </w:tcPr>
    </w:tblStylePr>
  </w:style>
  <w:style w:type="table" w:styleId="MediumGrid1-Accent5">
    <w:name w:val="Medium Grid 1 Accent 5"/>
    <w:basedOn w:val="TableNormal"/>
    <w:uiPriority w:val="67"/>
    <w:semiHidden/>
    <w:unhideWhenUsed/>
    <w:rsid w:val="0000182F"/>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ediumGrid1-Accent6">
    <w:name w:val="Medium Grid 1 Accent 6"/>
    <w:basedOn w:val="TableNormal"/>
    <w:uiPriority w:val="67"/>
    <w:semiHidden/>
    <w:unhideWhenUsed/>
    <w:rsid w:val="0000182F"/>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insideV w:val="single" w:sz="8" w:space="0" w:color="404040" w:themeColor="accent6" w:themeTint="BF"/>
      </w:tblBorders>
    </w:tblPr>
    <w:tcPr>
      <w:shd w:val="clear" w:color="auto" w:fill="C0C0C0" w:themeFill="accent6" w:themeFillTint="3F"/>
    </w:tcPr>
    <w:tblStylePr w:type="firstRow">
      <w:rPr>
        <w:b/>
        <w:bCs/>
      </w:rPr>
    </w:tblStylePr>
    <w:tblStylePr w:type="lastRow">
      <w:rPr>
        <w:b/>
        <w:bCs/>
      </w:rPr>
      <w:tblPr/>
      <w:tcPr>
        <w:tcBorders>
          <w:top w:val="single" w:sz="18" w:space="0" w:color="404040" w:themeColor="accent6" w:themeTint="BF"/>
        </w:tcBorders>
      </w:tcPr>
    </w:tblStylePr>
    <w:tblStylePr w:type="firstCol">
      <w:rPr>
        <w:b/>
        <w:bCs/>
      </w:rPr>
    </w:tblStylePr>
    <w:tblStylePr w:type="lastCol">
      <w:rPr>
        <w:b/>
        <w:bCs/>
      </w:r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styleId="MediumGrid2">
    <w:name w:val="Medium Grid 2"/>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insideH w:val="single" w:sz="8" w:space="0" w:color="00B0CA" w:themeColor="accent1"/>
        <w:insideV w:val="single" w:sz="8" w:space="0" w:color="00B0CA" w:themeColor="accent1"/>
      </w:tblBorders>
    </w:tblPr>
    <w:tcPr>
      <w:shd w:val="clear" w:color="auto" w:fill="B2F5FF" w:themeFill="accent1" w:themeFillTint="3F"/>
    </w:tcPr>
    <w:tblStylePr w:type="firstRow">
      <w:rPr>
        <w:b/>
        <w:bCs/>
        <w:color w:val="000000" w:themeColor="text1"/>
      </w:rPr>
      <w:tblPr/>
      <w:tcPr>
        <w:shd w:val="clear" w:color="auto" w:fill="E0FB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F7FF" w:themeFill="accent1" w:themeFillTint="33"/>
      </w:tcPr>
    </w:tblStylePr>
    <w:tblStylePr w:type="band1Vert">
      <w:tblPr/>
      <w:tcPr>
        <w:shd w:val="clear" w:color="auto" w:fill="65EBFF" w:themeFill="accent1" w:themeFillTint="7F"/>
      </w:tcPr>
    </w:tblStylePr>
    <w:tblStylePr w:type="band1Horz">
      <w:tblPr/>
      <w:tcPr>
        <w:tcBorders>
          <w:insideH w:val="single" w:sz="6" w:space="0" w:color="00B0CA" w:themeColor="accent1"/>
          <w:insideV w:val="single" w:sz="6" w:space="0" w:color="00B0CA" w:themeColor="accent1"/>
        </w:tcBorders>
        <w:shd w:val="clear" w:color="auto" w:fill="65EB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69BE28" w:themeColor="accent2"/>
        <w:left w:val="single" w:sz="8" w:space="0" w:color="69BE28" w:themeColor="accent2"/>
        <w:bottom w:val="single" w:sz="8" w:space="0" w:color="69BE28" w:themeColor="accent2"/>
        <w:right w:val="single" w:sz="8" w:space="0" w:color="69BE28" w:themeColor="accent2"/>
        <w:insideH w:val="single" w:sz="8" w:space="0" w:color="69BE28" w:themeColor="accent2"/>
        <w:insideV w:val="single" w:sz="8" w:space="0" w:color="69BE28" w:themeColor="accent2"/>
      </w:tblBorders>
    </w:tblPr>
    <w:tcPr>
      <w:shd w:val="clear" w:color="auto" w:fill="D9F3C5" w:themeFill="accent2" w:themeFillTint="3F"/>
    </w:tcPr>
    <w:tblStylePr w:type="firstRow">
      <w:rPr>
        <w:b/>
        <w:bCs/>
        <w:color w:val="000000" w:themeColor="text1"/>
      </w:rPr>
      <w:tblPr/>
      <w:tcPr>
        <w:shd w:val="clear" w:color="auto" w:fill="EFFA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5D0" w:themeFill="accent2" w:themeFillTint="33"/>
      </w:tcPr>
    </w:tblStylePr>
    <w:tblStylePr w:type="band1Vert">
      <w:tblPr/>
      <w:tcPr>
        <w:shd w:val="clear" w:color="auto" w:fill="B2E68B" w:themeFill="accent2" w:themeFillTint="7F"/>
      </w:tcPr>
    </w:tblStylePr>
    <w:tblStylePr w:type="band1Horz">
      <w:tblPr/>
      <w:tcPr>
        <w:tcBorders>
          <w:insideH w:val="single" w:sz="6" w:space="0" w:color="69BE28" w:themeColor="accent2"/>
          <w:insideV w:val="single" w:sz="6" w:space="0" w:color="69BE28" w:themeColor="accent2"/>
        </w:tcBorders>
        <w:shd w:val="clear" w:color="auto" w:fill="B2E68B"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C50084" w:themeColor="accent3"/>
        <w:left w:val="single" w:sz="8" w:space="0" w:color="C50084" w:themeColor="accent3"/>
        <w:bottom w:val="single" w:sz="8" w:space="0" w:color="C50084" w:themeColor="accent3"/>
        <w:right w:val="single" w:sz="8" w:space="0" w:color="C50084" w:themeColor="accent3"/>
        <w:insideH w:val="single" w:sz="8" w:space="0" w:color="C50084" w:themeColor="accent3"/>
        <w:insideV w:val="single" w:sz="8" w:space="0" w:color="C50084" w:themeColor="accent3"/>
      </w:tblBorders>
    </w:tblPr>
    <w:tcPr>
      <w:shd w:val="clear" w:color="auto" w:fill="FFB1E5" w:themeFill="accent3" w:themeFillTint="3F"/>
    </w:tcPr>
    <w:tblStylePr w:type="firstRow">
      <w:rPr>
        <w:b/>
        <w:bCs/>
        <w:color w:val="000000" w:themeColor="text1"/>
      </w:rPr>
      <w:tblPr/>
      <w:tcPr>
        <w:shd w:val="clear" w:color="auto" w:fill="FFE0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0EA" w:themeFill="accent3" w:themeFillTint="33"/>
      </w:tcPr>
    </w:tblStylePr>
    <w:tblStylePr w:type="band1Vert">
      <w:tblPr/>
      <w:tcPr>
        <w:shd w:val="clear" w:color="auto" w:fill="FF63CB" w:themeFill="accent3" w:themeFillTint="7F"/>
      </w:tcPr>
    </w:tblStylePr>
    <w:tblStylePr w:type="band1Horz">
      <w:tblPr/>
      <w:tcPr>
        <w:tcBorders>
          <w:insideH w:val="single" w:sz="6" w:space="0" w:color="C50084" w:themeColor="accent3"/>
          <w:insideV w:val="single" w:sz="6" w:space="0" w:color="C50084" w:themeColor="accent3"/>
        </w:tcBorders>
        <w:shd w:val="clear" w:color="auto" w:fill="FF63C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F6861F" w:themeColor="accent4"/>
        <w:left w:val="single" w:sz="8" w:space="0" w:color="F6861F" w:themeColor="accent4"/>
        <w:bottom w:val="single" w:sz="8" w:space="0" w:color="F6861F" w:themeColor="accent4"/>
        <w:right w:val="single" w:sz="8" w:space="0" w:color="F6861F" w:themeColor="accent4"/>
        <w:insideH w:val="single" w:sz="8" w:space="0" w:color="F6861F" w:themeColor="accent4"/>
        <w:insideV w:val="single" w:sz="8" w:space="0" w:color="F6861F" w:themeColor="accent4"/>
      </w:tblBorders>
    </w:tblPr>
    <w:tcPr>
      <w:shd w:val="clear" w:color="auto" w:fill="FCE1C7" w:themeFill="accent4" w:themeFillTint="3F"/>
    </w:tcPr>
    <w:tblStylePr w:type="firstRow">
      <w:rPr>
        <w:b/>
        <w:bCs/>
        <w:color w:val="000000" w:themeColor="text1"/>
      </w:rPr>
      <w:tblPr/>
      <w:tcPr>
        <w:shd w:val="clear" w:color="auto" w:fill="FEF3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6D2" w:themeFill="accent4" w:themeFillTint="33"/>
      </w:tcPr>
    </w:tblStylePr>
    <w:tblStylePr w:type="band1Vert">
      <w:tblPr/>
      <w:tcPr>
        <w:shd w:val="clear" w:color="auto" w:fill="FAC28F" w:themeFill="accent4" w:themeFillTint="7F"/>
      </w:tcPr>
    </w:tblStylePr>
    <w:tblStylePr w:type="band1Horz">
      <w:tblPr/>
      <w:tcPr>
        <w:tcBorders>
          <w:insideH w:val="single" w:sz="6" w:space="0" w:color="F6861F" w:themeColor="accent4"/>
          <w:insideV w:val="single" w:sz="6" w:space="0" w:color="F6861F" w:themeColor="accent4"/>
        </w:tcBorders>
        <w:shd w:val="clear" w:color="auto" w:fill="FAC28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cPr>
      <w:shd w:val="clear" w:color="auto" w:fill="C0C0C0" w:themeFill="accent6" w:themeFillTint="3F"/>
    </w:tcPr>
    <w:tblStylePr w:type="firstRow">
      <w:rPr>
        <w:b/>
        <w:bCs/>
        <w:color w:val="000000" w:themeColor="text1"/>
      </w:rPr>
      <w:tblPr/>
      <w:tcPr>
        <w:shd w:val="clear" w:color="auto" w:fill="E6E6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6" w:themeFillTint="33"/>
      </w:tcPr>
    </w:tblStylePr>
    <w:tblStylePr w:type="band1Vert">
      <w:tblPr/>
      <w:tcPr>
        <w:shd w:val="clear" w:color="auto" w:fill="808080" w:themeFill="accent6" w:themeFillTint="7F"/>
      </w:tcPr>
    </w:tblStylePr>
    <w:tblStylePr w:type="band1Horz">
      <w:tblPr/>
      <w:tcPr>
        <w:tcBorders>
          <w:insideH w:val="single" w:sz="6" w:space="0" w:color="000000" w:themeColor="accent6"/>
          <w:insideV w:val="single" w:sz="6" w:space="0" w:color="000000" w:themeColor="accent6"/>
        </w:tcBorders>
        <w:shd w:val="clear" w:color="auto" w:fill="8080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F5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0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0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0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0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EB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EBFF" w:themeFill="accent1" w:themeFillTint="7F"/>
      </w:tcPr>
    </w:tblStylePr>
  </w:style>
  <w:style w:type="table" w:styleId="MediumGrid3-Accent2">
    <w:name w:val="Medium Grid 3 Accent 2"/>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C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BE2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BE2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BE2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BE2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68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68B" w:themeFill="accent2" w:themeFillTint="7F"/>
      </w:tcPr>
    </w:tblStylePr>
  </w:style>
  <w:style w:type="table" w:styleId="MediumGrid3-Accent3">
    <w:name w:val="Medium Grid 3 Accent 3"/>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1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00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00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00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00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3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3CB" w:themeFill="accent3" w:themeFillTint="7F"/>
      </w:tcPr>
    </w:tblStylePr>
  </w:style>
  <w:style w:type="table" w:styleId="MediumGrid3-Accent4">
    <w:name w:val="Medium Grid 3 Accent 4"/>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1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861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861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861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861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28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28F" w:themeFill="accent4" w:themeFillTint="7F"/>
      </w:tcPr>
    </w:tblStylePr>
  </w:style>
  <w:style w:type="table" w:styleId="MediumGrid3-Accent5">
    <w:name w:val="Medium Grid 3 Accent 5"/>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ediumGrid3-Accent6">
    <w:name w:val="Medium Grid 3 Accent 6"/>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6" w:themeFillTint="7F"/>
      </w:tcPr>
    </w:tblStylePr>
  </w:style>
  <w:style w:type="table" w:styleId="MediumList1">
    <w:name w:val="Medium List 1"/>
    <w:basedOn w:val="TableNormal"/>
    <w:uiPriority w:val="65"/>
    <w:semiHidden/>
    <w:unhideWhenUsed/>
    <w:rsid w:val="0000182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5008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0182F"/>
    <w:rPr>
      <w:color w:val="000000" w:themeColor="text1"/>
    </w:rPr>
    <w:tblPr>
      <w:tblStyleRowBandSize w:val="1"/>
      <w:tblStyleColBandSize w:val="1"/>
      <w:tblBorders>
        <w:top w:val="single" w:sz="8" w:space="0" w:color="00B0CA" w:themeColor="accent1"/>
        <w:bottom w:val="single" w:sz="8" w:space="0" w:color="00B0CA" w:themeColor="accent1"/>
      </w:tblBorders>
    </w:tblPr>
    <w:tblStylePr w:type="firstRow">
      <w:rPr>
        <w:rFonts w:asciiTheme="majorHAnsi" w:eastAsiaTheme="majorEastAsia" w:hAnsiTheme="majorHAnsi" w:cstheme="majorBidi"/>
      </w:rPr>
      <w:tblPr/>
      <w:tcPr>
        <w:tcBorders>
          <w:top w:val="nil"/>
          <w:bottom w:val="single" w:sz="8" w:space="0" w:color="00B0CA" w:themeColor="accent1"/>
        </w:tcBorders>
      </w:tcPr>
    </w:tblStylePr>
    <w:tblStylePr w:type="lastRow">
      <w:rPr>
        <w:b/>
        <w:bCs/>
        <w:color w:val="C50084" w:themeColor="text2"/>
      </w:rPr>
      <w:tblPr/>
      <w:tcPr>
        <w:tcBorders>
          <w:top w:val="single" w:sz="8" w:space="0" w:color="00B0CA" w:themeColor="accent1"/>
          <w:bottom w:val="single" w:sz="8" w:space="0" w:color="00B0CA" w:themeColor="accent1"/>
        </w:tcBorders>
      </w:tcPr>
    </w:tblStylePr>
    <w:tblStylePr w:type="firstCol">
      <w:rPr>
        <w:b/>
        <w:bCs/>
      </w:rPr>
    </w:tblStylePr>
    <w:tblStylePr w:type="lastCol">
      <w:rPr>
        <w:b/>
        <w:bCs/>
      </w:rPr>
      <w:tblPr/>
      <w:tcPr>
        <w:tcBorders>
          <w:top w:val="single" w:sz="8" w:space="0" w:color="00B0CA" w:themeColor="accent1"/>
          <w:bottom w:val="single" w:sz="8" w:space="0" w:color="00B0CA" w:themeColor="accent1"/>
        </w:tcBorders>
      </w:tcPr>
    </w:tblStylePr>
    <w:tblStylePr w:type="band1Vert">
      <w:tblPr/>
      <w:tcPr>
        <w:shd w:val="clear" w:color="auto" w:fill="B2F5FF" w:themeFill="accent1" w:themeFillTint="3F"/>
      </w:tcPr>
    </w:tblStylePr>
    <w:tblStylePr w:type="band1Horz">
      <w:tblPr/>
      <w:tcPr>
        <w:shd w:val="clear" w:color="auto" w:fill="B2F5FF" w:themeFill="accent1" w:themeFillTint="3F"/>
      </w:tcPr>
    </w:tblStylePr>
  </w:style>
  <w:style w:type="table" w:styleId="MediumList1-Accent2">
    <w:name w:val="Medium List 1 Accent 2"/>
    <w:basedOn w:val="TableNormal"/>
    <w:uiPriority w:val="65"/>
    <w:semiHidden/>
    <w:unhideWhenUsed/>
    <w:rsid w:val="0000182F"/>
    <w:rPr>
      <w:color w:val="000000" w:themeColor="text1"/>
    </w:rPr>
    <w:tblPr>
      <w:tblStyleRowBandSize w:val="1"/>
      <w:tblStyleColBandSize w:val="1"/>
      <w:tblBorders>
        <w:top w:val="single" w:sz="8" w:space="0" w:color="69BE28" w:themeColor="accent2"/>
        <w:bottom w:val="single" w:sz="8" w:space="0" w:color="69BE28" w:themeColor="accent2"/>
      </w:tblBorders>
    </w:tblPr>
    <w:tblStylePr w:type="firstRow">
      <w:rPr>
        <w:rFonts w:asciiTheme="majorHAnsi" w:eastAsiaTheme="majorEastAsia" w:hAnsiTheme="majorHAnsi" w:cstheme="majorBidi"/>
      </w:rPr>
      <w:tblPr/>
      <w:tcPr>
        <w:tcBorders>
          <w:top w:val="nil"/>
          <w:bottom w:val="single" w:sz="8" w:space="0" w:color="69BE28" w:themeColor="accent2"/>
        </w:tcBorders>
      </w:tcPr>
    </w:tblStylePr>
    <w:tblStylePr w:type="lastRow">
      <w:rPr>
        <w:b/>
        <w:bCs/>
        <w:color w:val="C50084" w:themeColor="text2"/>
      </w:rPr>
      <w:tblPr/>
      <w:tcPr>
        <w:tcBorders>
          <w:top w:val="single" w:sz="8" w:space="0" w:color="69BE28" w:themeColor="accent2"/>
          <w:bottom w:val="single" w:sz="8" w:space="0" w:color="69BE28" w:themeColor="accent2"/>
        </w:tcBorders>
      </w:tcPr>
    </w:tblStylePr>
    <w:tblStylePr w:type="firstCol">
      <w:rPr>
        <w:b/>
        <w:bCs/>
      </w:rPr>
    </w:tblStylePr>
    <w:tblStylePr w:type="lastCol">
      <w:rPr>
        <w:b/>
        <w:bCs/>
      </w:rPr>
      <w:tblPr/>
      <w:tcPr>
        <w:tcBorders>
          <w:top w:val="single" w:sz="8" w:space="0" w:color="69BE28" w:themeColor="accent2"/>
          <w:bottom w:val="single" w:sz="8" w:space="0" w:color="69BE28" w:themeColor="accent2"/>
        </w:tcBorders>
      </w:tcPr>
    </w:tblStylePr>
    <w:tblStylePr w:type="band1Vert">
      <w:tblPr/>
      <w:tcPr>
        <w:shd w:val="clear" w:color="auto" w:fill="D9F3C5" w:themeFill="accent2" w:themeFillTint="3F"/>
      </w:tcPr>
    </w:tblStylePr>
    <w:tblStylePr w:type="band1Horz">
      <w:tblPr/>
      <w:tcPr>
        <w:shd w:val="clear" w:color="auto" w:fill="D9F3C5" w:themeFill="accent2" w:themeFillTint="3F"/>
      </w:tcPr>
    </w:tblStylePr>
  </w:style>
  <w:style w:type="table" w:styleId="MediumList1-Accent3">
    <w:name w:val="Medium List 1 Accent 3"/>
    <w:basedOn w:val="TableNormal"/>
    <w:uiPriority w:val="65"/>
    <w:semiHidden/>
    <w:unhideWhenUsed/>
    <w:rsid w:val="0000182F"/>
    <w:rPr>
      <w:color w:val="000000" w:themeColor="text1"/>
    </w:rPr>
    <w:tblPr>
      <w:tblStyleRowBandSize w:val="1"/>
      <w:tblStyleColBandSize w:val="1"/>
      <w:tblBorders>
        <w:top w:val="single" w:sz="8" w:space="0" w:color="C50084" w:themeColor="accent3"/>
        <w:bottom w:val="single" w:sz="8" w:space="0" w:color="C50084" w:themeColor="accent3"/>
      </w:tblBorders>
    </w:tblPr>
    <w:tblStylePr w:type="firstRow">
      <w:rPr>
        <w:rFonts w:asciiTheme="majorHAnsi" w:eastAsiaTheme="majorEastAsia" w:hAnsiTheme="majorHAnsi" w:cstheme="majorBidi"/>
      </w:rPr>
      <w:tblPr/>
      <w:tcPr>
        <w:tcBorders>
          <w:top w:val="nil"/>
          <w:bottom w:val="single" w:sz="8" w:space="0" w:color="C50084" w:themeColor="accent3"/>
        </w:tcBorders>
      </w:tcPr>
    </w:tblStylePr>
    <w:tblStylePr w:type="lastRow">
      <w:rPr>
        <w:b/>
        <w:bCs/>
        <w:color w:val="C50084" w:themeColor="text2"/>
      </w:rPr>
      <w:tblPr/>
      <w:tcPr>
        <w:tcBorders>
          <w:top w:val="single" w:sz="8" w:space="0" w:color="C50084" w:themeColor="accent3"/>
          <w:bottom w:val="single" w:sz="8" w:space="0" w:color="C50084" w:themeColor="accent3"/>
        </w:tcBorders>
      </w:tcPr>
    </w:tblStylePr>
    <w:tblStylePr w:type="firstCol">
      <w:rPr>
        <w:b/>
        <w:bCs/>
      </w:rPr>
    </w:tblStylePr>
    <w:tblStylePr w:type="lastCol">
      <w:rPr>
        <w:b/>
        <w:bCs/>
      </w:rPr>
      <w:tblPr/>
      <w:tcPr>
        <w:tcBorders>
          <w:top w:val="single" w:sz="8" w:space="0" w:color="C50084" w:themeColor="accent3"/>
          <w:bottom w:val="single" w:sz="8" w:space="0" w:color="C50084" w:themeColor="accent3"/>
        </w:tcBorders>
      </w:tcPr>
    </w:tblStylePr>
    <w:tblStylePr w:type="band1Vert">
      <w:tblPr/>
      <w:tcPr>
        <w:shd w:val="clear" w:color="auto" w:fill="FFB1E5" w:themeFill="accent3" w:themeFillTint="3F"/>
      </w:tcPr>
    </w:tblStylePr>
    <w:tblStylePr w:type="band1Horz">
      <w:tblPr/>
      <w:tcPr>
        <w:shd w:val="clear" w:color="auto" w:fill="FFB1E5" w:themeFill="accent3" w:themeFillTint="3F"/>
      </w:tcPr>
    </w:tblStylePr>
  </w:style>
  <w:style w:type="table" w:styleId="MediumList1-Accent4">
    <w:name w:val="Medium List 1 Accent 4"/>
    <w:basedOn w:val="TableNormal"/>
    <w:uiPriority w:val="65"/>
    <w:semiHidden/>
    <w:unhideWhenUsed/>
    <w:rsid w:val="0000182F"/>
    <w:rPr>
      <w:color w:val="000000" w:themeColor="text1"/>
    </w:rPr>
    <w:tblPr>
      <w:tblStyleRowBandSize w:val="1"/>
      <w:tblStyleColBandSize w:val="1"/>
      <w:tblBorders>
        <w:top w:val="single" w:sz="8" w:space="0" w:color="F6861F" w:themeColor="accent4"/>
        <w:bottom w:val="single" w:sz="8" w:space="0" w:color="F6861F" w:themeColor="accent4"/>
      </w:tblBorders>
    </w:tblPr>
    <w:tblStylePr w:type="firstRow">
      <w:rPr>
        <w:rFonts w:asciiTheme="majorHAnsi" w:eastAsiaTheme="majorEastAsia" w:hAnsiTheme="majorHAnsi" w:cstheme="majorBidi"/>
      </w:rPr>
      <w:tblPr/>
      <w:tcPr>
        <w:tcBorders>
          <w:top w:val="nil"/>
          <w:bottom w:val="single" w:sz="8" w:space="0" w:color="F6861F" w:themeColor="accent4"/>
        </w:tcBorders>
      </w:tcPr>
    </w:tblStylePr>
    <w:tblStylePr w:type="lastRow">
      <w:rPr>
        <w:b/>
        <w:bCs/>
        <w:color w:val="C50084" w:themeColor="text2"/>
      </w:rPr>
      <w:tblPr/>
      <w:tcPr>
        <w:tcBorders>
          <w:top w:val="single" w:sz="8" w:space="0" w:color="F6861F" w:themeColor="accent4"/>
          <w:bottom w:val="single" w:sz="8" w:space="0" w:color="F6861F" w:themeColor="accent4"/>
        </w:tcBorders>
      </w:tcPr>
    </w:tblStylePr>
    <w:tblStylePr w:type="firstCol">
      <w:rPr>
        <w:b/>
        <w:bCs/>
      </w:rPr>
    </w:tblStylePr>
    <w:tblStylePr w:type="lastCol">
      <w:rPr>
        <w:b/>
        <w:bCs/>
      </w:rPr>
      <w:tblPr/>
      <w:tcPr>
        <w:tcBorders>
          <w:top w:val="single" w:sz="8" w:space="0" w:color="F6861F" w:themeColor="accent4"/>
          <w:bottom w:val="single" w:sz="8" w:space="0" w:color="F6861F" w:themeColor="accent4"/>
        </w:tcBorders>
      </w:tcPr>
    </w:tblStylePr>
    <w:tblStylePr w:type="band1Vert">
      <w:tblPr/>
      <w:tcPr>
        <w:shd w:val="clear" w:color="auto" w:fill="FCE1C7" w:themeFill="accent4" w:themeFillTint="3F"/>
      </w:tcPr>
    </w:tblStylePr>
    <w:tblStylePr w:type="band1Horz">
      <w:tblPr/>
      <w:tcPr>
        <w:shd w:val="clear" w:color="auto" w:fill="FCE1C7" w:themeFill="accent4" w:themeFillTint="3F"/>
      </w:tcPr>
    </w:tblStylePr>
  </w:style>
  <w:style w:type="table" w:styleId="MediumList1-Accent5">
    <w:name w:val="Medium List 1 Accent 5"/>
    <w:basedOn w:val="TableNormal"/>
    <w:uiPriority w:val="65"/>
    <w:semiHidden/>
    <w:unhideWhenUsed/>
    <w:rsid w:val="0000182F"/>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C50084"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MediumList1-Accent6">
    <w:name w:val="Medium List 1 Accent 6"/>
    <w:basedOn w:val="TableNormal"/>
    <w:uiPriority w:val="65"/>
    <w:semiHidden/>
    <w:unhideWhenUsed/>
    <w:rsid w:val="0000182F"/>
    <w:rPr>
      <w:color w:val="000000" w:themeColor="text1"/>
    </w:rPr>
    <w:tblPr>
      <w:tblStyleRowBandSize w:val="1"/>
      <w:tblStyleColBandSize w:val="1"/>
      <w:tblBorders>
        <w:top w:val="single" w:sz="8" w:space="0" w:color="000000" w:themeColor="accent6"/>
        <w:bottom w:val="single" w:sz="8" w:space="0" w:color="000000" w:themeColor="accent6"/>
      </w:tblBorders>
    </w:tblPr>
    <w:tblStylePr w:type="firstRow">
      <w:rPr>
        <w:rFonts w:asciiTheme="majorHAnsi" w:eastAsiaTheme="majorEastAsia" w:hAnsiTheme="majorHAnsi" w:cstheme="majorBidi"/>
      </w:rPr>
      <w:tblPr/>
      <w:tcPr>
        <w:tcBorders>
          <w:top w:val="nil"/>
          <w:bottom w:val="single" w:sz="8" w:space="0" w:color="000000" w:themeColor="accent6"/>
        </w:tcBorders>
      </w:tcPr>
    </w:tblStylePr>
    <w:tblStylePr w:type="lastRow">
      <w:rPr>
        <w:b/>
        <w:bCs/>
        <w:color w:val="C50084" w:themeColor="text2"/>
      </w:rPr>
      <w:tblPr/>
      <w:tcPr>
        <w:tcBorders>
          <w:top w:val="single" w:sz="8" w:space="0" w:color="000000" w:themeColor="accent6"/>
          <w:bottom w:val="single" w:sz="8" w:space="0" w:color="000000" w:themeColor="accent6"/>
        </w:tcBorders>
      </w:tcPr>
    </w:tblStylePr>
    <w:tblStylePr w:type="firstCol">
      <w:rPr>
        <w:b/>
        <w:bCs/>
      </w:rPr>
    </w:tblStylePr>
    <w:tblStylePr w:type="lastCol">
      <w:rPr>
        <w:b/>
        <w:bCs/>
      </w:rPr>
      <w:tblPr/>
      <w:tcPr>
        <w:tcBorders>
          <w:top w:val="single" w:sz="8" w:space="0" w:color="000000" w:themeColor="accent6"/>
          <w:bottom w:val="single" w:sz="8" w:space="0" w:color="000000" w:themeColor="accent6"/>
        </w:tcBorders>
      </w:tcPr>
    </w:tblStylePr>
    <w:tblStylePr w:type="band1Vert">
      <w:tblPr/>
      <w:tcPr>
        <w:shd w:val="clear" w:color="auto" w:fill="C0C0C0" w:themeFill="accent6" w:themeFillTint="3F"/>
      </w:tcPr>
    </w:tblStylePr>
    <w:tblStylePr w:type="band1Horz">
      <w:tblPr/>
      <w:tcPr>
        <w:shd w:val="clear" w:color="auto" w:fill="C0C0C0" w:themeFill="accent6" w:themeFillTint="3F"/>
      </w:tcPr>
    </w:tblStylePr>
  </w:style>
  <w:style w:type="table" w:styleId="MediumList2">
    <w:name w:val="Medium List 2"/>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tblBorders>
    </w:tblPr>
    <w:tblStylePr w:type="firstRow">
      <w:rPr>
        <w:sz w:val="24"/>
        <w:szCs w:val="24"/>
      </w:rPr>
      <w:tblPr/>
      <w:tcPr>
        <w:tcBorders>
          <w:top w:val="nil"/>
          <w:left w:val="nil"/>
          <w:bottom w:val="single" w:sz="24" w:space="0" w:color="00B0CA" w:themeColor="accent1"/>
          <w:right w:val="nil"/>
          <w:insideH w:val="nil"/>
          <w:insideV w:val="nil"/>
        </w:tcBorders>
        <w:shd w:val="clear" w:color="auto" w:fill="FFFFFF" w:themeFill="background1"/>
      </w:tcPr>
    </w:tblStylePr>
    <w:tblStylePr w:type="lastRow">
      <w:tblPr/>
      <w:tcPr>
        <w:tcBorders>
          <w:top w:val="single" w:sz="8" w:space="0" w:color="00B0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0CA" w:themeColor="accent1"/>
          <w:insideH w:val="nil"/>
          <w:insideV w:val="nil"/>
        </w:tcBorders>
        <w:shd w:val="clear" w:color="auto" w:fill="FFFFFF" w:themeFill="background1"/>
      </w:tcPr>
    </w:tblStylePr>
    <w:tblStylePr w:type="lastCol">
      <w:tblPr/>
      <w:tcPr>
        <w:tcBorders>
          <w:top w:val="nil"/>
          <w:left w:val="single" w:sz="8" w:space="0" w:color="00B0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F5FF" w:themeFill="accent1" w:themeFillTint="3F"/>
      </w:tcPr>
    </w:tblStylePr>
    <w:tblStylePr w:type="band1Horz">
      <w:tblPr/>
      <w:tcPr>
        <w:tcBorders>
          <w:top w:val="nil"/>
          <w:bottom w:val="nil"/>
          <w:insideH w:val="nil"/>
          <w:insideV w:val="nil"/>
        </w:tcBorders>
        <w:shd w:val="clear" w:color="auto" w:fill="B2F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69BE28" w:themeColor="accent2"/>
        <w:left w:val="single" w:sz="8" w:space="0" w:color="69BE28" w:themeColor="accent2"/>
        <w:bottom w:val="single" w:sz="8" w:space="0" w:color="69BE28" w:themeColor="accent2"/>
        <w:right w:val="single" w:sz="8" w:space="0" w:color="69BE28" w:themeColor="accent2"/>
      </w:tblBorders>
    </w:tblPr>
    <w:tblStylePr w:type="firstRow">
      <w:rPr>
        <w:sz w:val="24"/>
        <w:szCs w:val="24"/>
      </w:rPr>
      <w:tblPr/>
      <w:tcPr>
        <w:tcBorders>
          <w:top w:val="nil"/>
          <w:left w:val="nil"/>
          <w:bottom w:val="single" w:sz="24" w:space="0" w:color="69BE28" w:themeColor="accent2"/>
          <w:right w:val="nil"/>
          <w:insideH w:val="nil"/>
          <w:insideV w:val="nil"/>
        </w:tcBorders>
        <w:shd w:val="clear" w:color="auto" w:fill="FFFFFF" w:themeFill="background1"/>
      </w:tcPr>
    </w:tblStylePr>
    <w:tblStylePr w:type="lastRow">
      <w:tblPr/>
      <w:tcPr>
        <w:tcBorders>
          <w:top w:val="single" w:sz="8" w:space="0" w:color="69BE2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BE28" w:themeColor="accent2"/>
          <w:insideH w:val="nil"/>
          <w:insideV w:val="nil"/>
        </w:tcBorders>
        <w:shd w:val="clear" w:color="auto" w:fill="FFFFFF" w:themeFill="background1"/>
      </w:tcPr>
    </w:tblStylePr>
    <w:tblStylePr w:type="lastCol">
      <w:tblPr/>
      <w:tcPr>
        <w:tcBorders>
          <w:top w:val="nil"/>
          <w:left w:val="single" w:sz="8" w:space="0" w:color="69BE2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3C5" w:themeFill="accent2" w:themeFillTint="3F"/>
      </w:tcPr>
    </w:tblStylePr>
    <w:tblStylePr w:type="band1Horz">
      <w:tblPr/>
      <w:tcPr>
        <w:tcBorders>
          <w:top w:val="nil"/>
          <w:bottom w:val="nil"/>
          <w:insideH w:val="nil"/>
          <w:insideV w:val="nil"/>
        </w:tcBorders>
        <w:shd w:val="clear" w:color="auto" w:fill="D9F3C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C50084" w:themeColor="accent3"/>
        <w:left w:val="single" w:sz="8" w:space="0" w:color="C50084" w:themeColor="accent3"/>
        <w:bottom w:val="single" w:sz="8" w:space="0" w:color="C50084" w:themeColor="accent3"/>
        <w:right w:val="single" w:sz="8" w:space="0" w:color="C50084" w:themeColor="accent3"/>
      </w:tblBorders>
    </w:tblPr>
    <w:tblStylePr w:type="firstRow">
      <w:rPr>
        <w:sz w:val="24"/>
        <w:szCs w:val="24"/>
      </w:rPr>
      <w:tblPr/>
      <w:tcPr>
        <w:tcBorders>
          <w:top w:val="nil"/>
          <w:left w:val="nil"/>
          <w:bottom w:val="single" w:sz="24" w:space="0" w:color="C50084" w:themeColor="accent3"/>
          <w:right w:val="nil"/>
          <w:insideH w:val="nil"/>
          <w:insideV w:val="nil"/>
        </w:tcBorders>
        <w:shd w:val="clear" w:color="auto" w:fill="FFFFFF" w:themeFill="background1"/>
      </w:tcPr>
    </w:tblStylePr>
    <w:tblStylePr w:type="lastRow">
      <w:tblPr/>
      <w:tcPr>
        <w:tcBorders>
          <w:top w:val="single" w:sz="8" w:space="0" w:color="C5008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0084" w:themeColor="accent3"/>
          <w:insideH w:val="nil"/>
          <w:insideV w:val="nil"/>
        </w:tcBorders>
        <w:shd w:val="clear" w:color="auto" w:fill="FFFFFF" w:themeFill="background1"/>
      </w:tcPr>
    </w:tblStylePr>
    <w:tblStylePr w:type="lastCol">
      <w:tblPr/>
      <w:tcPr>
        <w:tcBorders>
          <w:top w:val="nil"/>
          <w:left w:val="single" w:sz="8" w:space="0" w:color="C500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1E5" w:themeFill="accent3" w:themeFillTint="3F"/>
      </w:tcPr>
    </w:tblStylePr>
    <w:tblStylePr w:type="band1Horz">
      <w:tblPr/>
      <w:tcPr>
        <w:tcBorders>
          <w:top w:val="nil"/>
          <w:bottom w:val="nil"/>
          <w:insideH w:val="nil"/>
          <w:insideV w:val="nil"/>
        </w:tcBorders>
        <w:shd w:val="clear" w:color="auto" w:fill="FFB1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F6861F" w:themeColor="accent4"/>
        <w:left w:val="single" w:sz="8" w:space="0" w:color="F6861F" w:themeColor="accent4"/>
        <w:bottom w:val="single" w:sz="8" w:space="0" w:color="F6861F" w:themeColor="accent4"/>
        <w:right w:val="single" w:sz="8" w:space="0" w:color="F6861F" w:themeColor="accent4"/>
      </w:tblBorders>
    </w:tblPr>
    <w:tblStylePr w:type="firstRow">
      <w:rPr>
        <w:sz w:val="24"/>
        <w:szCs w:val="24"/>
      </w:rPr>
      <w:tblPr/>
      <w:tcPr>
        <w:tcBorders>
          <w:top w:val="nil"/>
          <w:left w:val="nil"/>
          <w:bottom w:val="single" w:sz="24" w:space="0" w:color="F6861F" w:themeColor="accent4"/>
          <w:right w:val="nil"/>
          <w:insideH w:val="nil"/>
          <w:insideV w:val="nil"/>
        </w:tcBorders>
        <w:shd w:val="clear" w:color="auto" w:fill="FFFFFF" w:themeFill="background1"/>
      </w:tcPr>
    </w:tblStylePr>
    <w:tblStylePr w:type="lastRow">
      <w:tblPr/>
      <w:tcPr>
        <w:tcBorders>
          <w:top w:val="single" w:sz="8" w:space="0" w:color="F6861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861F" w:themeColor="accent4"/>
          <w:insideH w:val="nil"/>
          <w:insideV w:val="nil"/>
        </w:tcBorders>
        <w:shd w:val="clear" w:color="auto" w:fill="FFFFFF" w:themeFill="background1"/>
      </w:tcPr>
    </w:tblStylePr>
    <w:tblStylePr w:type="lastCol">
      <w:tblPr/>
      <w:tcPr>
        <w:tcBorders>
          <w:top w:val="nil"/>
          <w:left w:val="single" w:sz="8" w:space="0" w:color="F6861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1C7" w:themeFill="accent4" w:themeFillTint="3F"/>
      </w:tcPr>
    </w:tblStylePr>
    <w:tblStylePr w:type="band1Horz">
      <w:tblPr/>
      <w:tcPr>
        <w:tcBorders>
          <w:top w:val="nil"/>
          <w:bottom w:val="nil"/>
          <w:insideH w:val="nil"/>
          <w:insideV w:val="nil"/>
        </w:tcBorders>
        <w:shd w:val="clear" w:color="auto" w:fill="FCE1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single" w:sz="8" w:space="0" w:color="FFFF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rPr>
        <w:sz w:val="24"/>
        <w:szCs w:val="24"/>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tblPr/>
      <w:tcPr>
        <w:tcBorders>
          <w:top w:val="single" w:sz="8" w:space="0" w:color="0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6"/>
          <w:insideH w:val="nil"/>
          <w:insideV w:val="nil"/>
        </w:tcBorders>
        <w:shd w:val="clear" w:color="auto" w:fill="FFFFFF" w:themeFill="background1"/>
      </w:tcPr>
    </w:tblStylePr>
    <w:tblStylePr w:type="lastCol">
      <w:tblPr/>
      <w:tcPr>
        <w:tcBorders>
          <w:top w:val="nil"/>
          <w:left w:val="single" w:sz="8" w:space="0" w:color="0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top w:val="nil"/>
          <w:bottom w:val="nil"/>
          <w:insideH w:val="nil"/>
          <w:insideV w:val="nil"/>
        </w:tcBorders>
        <w:shd w:val="clear" w:color="auto" w:fill="C0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0182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0182F"/>
    <w:tblPr>
      <w:tblStyleRowBandSize w:val="1"/>
      <w:tblStyleColBandSize w:val="1"/>
      <w:tblBorders>
        <w:top w:val="single" w:sz="8"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single" w:sz="8" w:space="0" w:color="18E1FF" w:themeColor="accent1" w:themeTint="BF"/>
      </w:tblBorders>
    </w:tblPr>
    <w:tblStylePr w:type="firstRow">
      <w:pPr>
        <w:spacing w:before="0" w:after="0" w:line="240" w:lineRule="auto"/>
      </w:pPr>
      <w:rPr>
        <w:b/>
        <w:bCs/>
        <w:color w:val="FFFFFF" w:themeColor="background1"/>
      </w:rPr>
      <w:tblPr/>
      <w:tcPr>
        <w:tcBorders>
          <w:top w:val="single" w:sz="8"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nil"/>
          <w:insideV w:val="nil"/>
        </w:tcBorders>
        <w:shd w:val="clear" w:color="auto" w:fill="00B0CA" w:themeFill="accent1"/>
      </w:tcPr>
    </w:tblStylePr>
    <w:tblStylePr w:type="lastRow">
      <w:pPr>
        <w:spacing w:before="0" w:after="0" w:line="240" w:lineRule="auto"/>
      </w:pPr>
      <w:rPr>
        <w:b/>
        <w:bCs/>
      </w:rPr>
      <w:tblPr/>
      <w:tcPr>
        <w:tcBorders>
          <w:top w:val="double" w:sz="6"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2F5FF" w:themeFill="accent1" w:themeFillTint="3F"/>
      </w:tcPr>
    </w:tblStylePr>
    <w:tblStylePr w:type="band1Horz">
      <w:tblPr/>
      <w:tcPr>
        <w:tcBorders>
          <w:insideH w:val="nil"/>
          <w:insideV w:val="nil"/>
        </w:tcBorders>
        <w:shd w:val="clear" w:color="auto" w:fill="B2F5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0182F"/>
    <w:tblPr>
      <w:tblStyleRowBandSize w:val="1"/>
      <w:tblStyleColBandSize w:val="1"/>
      <w:tblBorders>
        <w:top w:val="single" w:sz="8" w:space="0" w:color="8CDA51" w:themeColor="accent2" w:themeTint="BF"/>
        <w:left w:val="single" w:sz="8" w:space="0" w:color="8CDA51" w:themeColor="accent2" w:themeTint="BF"/>
        <w:bottom w:val="single" w:sz="8" w:space="0" w:color="8CDA51" w:themeColor="accent2" w:themeTint="BF"/>
        <w:right w:val="single" w:sz="8" w:space="0" w:color="8CDA51" w:themeColor="accent2" w:themeTint="BF"/>
        <w:insideH w:val="single" w:sz="8" w:space="0" w:color="8CDA51" w:themeColor="accent2" w:themeTint="BF"/>
      </w:tblBorders>
    </w:tblPr>
    <w:tblStylePr w:type="firstRow">
      <w:pPr>
        <w:spacing w:before="0" w:after="0" w:line="240" w:lineRule="auto"/>
      </w:pPr>
      <w:rPr>
        <w:b/>
        <w:bCs/>
        <w:color w:val="FFFFFF" w:themeColor="background1"/>
      </w:rPr>
      <w:tblPr/>
      <w:tcPr>
        <w:tcBorders>
          <w:top w:val="single" w:sz="8" w:space="0" w:color="8CDA51" w:themeColor="accent2" w:themeTint="BF"/>
          <w:left w:val="single" w:sz="8" w:space="0" w:color="8CDA51" w:themeColor="accent2" w:themeTint="BF"/>
          <w:bottom w:val="single" w:sz="8" w:space="0" w:color="8CDA51" w:themeColor="accent2" w:themeTint="BF"/>
          <w:right w:val="single" w:sz="8" w:space="0" w:color="8CDA51" w:themeColor="accent2" w:themeTint="BF"/>
          <w:insideH w:val="nil"/>
          <w:insideV w:val="nil"/>
        </w:tcBorders>
        <w:shd w:val="clear" w:color="auto" w:fill="69BE28" w:themeFill="accent2"/>
      </w:tcPr>
    </w:tblStylePr>
    <w:tblStylePr w:type="lastRow">
      <w:pPr>
        <w:spacing w:before="0" w:after="0" w:line="240" w:lineRule="auto"/>
      </w:pPr>
      <w:rPr>
        <w:b/>
        <w:bCs/>
      </w:rPr>
      <w:tblPr/>
      <w:tcPr>
        <w:tcBorders>
          <w:top w:val="double" w:sz="6" w:space="0" w:color="8CDA51" w:themeColor="accent2" w:themeTint="BF"/>
          <w:left w:val="single" w:sz="8" w:space="0" w:color="8CDA51" w:themeColor="accent2" w:themeTint="BF"/>
          <w:bottom w:val="single" w:sz="8" w:space="0" w:color="8CDA51" w:themeColor="accent2" w:themeTint="BF"/>
          <w:right w:val="single" w:sz="8" w:space="0" w:color="8CDA51"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F3C5" w:themeFill="accent2" w:themeFillTint="3F"/>
      </w:tcPr>
    </w:tblStylePr>
    <w:tblStylePr w:type="band1Horz">
      <w:tblPr/>
      <w:tcPr>
        <w:tcBorders>
          <w:insideH w:val="nil"/>
          <w:insideV w:val="nil"/>
        </w:tcBorders>
        <w:shd w:val="clear" w:color="auto" w:fill="D9F3C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0182F"/>
    <w:tblPr>
      <w:tblStyleRowBandSize w:val="1"/>
      <w:tblStyleColBandSize w:val="1"/>
      <w:tblBorders>
        <w:top w:val="single" w:sz="8" w:space="0" w:color="FF14B0" w:themeColor="accent3" w:themeTint="BF"/>
        <w:left w:val="single" w:sz="8" w:space="0" w:color="FF14B0" w:themeColor="accent3" w:themeTint="BF"/>
        <w:bottom w:val="single" w:sz="8" w:space="0" w:color="FF14B0" w:themeColor="accent3" w:themeTint="BF"/>
        <w:right w:val="single" w:sz="8" w:space="0" w:color="FF14B0" w:themeColor="accent3" w:themeTint="BF"/>
        <w:insideH w:val="single" w:sz="8" w:space="0" w:color="FF14B0" w:themeColor="accent3" w:themeTint="BF"/>
      </w:tblBorders>
    </w:tblPr>
    <w:tblStylePr w:type="firstRow">
      <w:pPr>
        <w:spacing w:before="0" w:after="0" w:line="240" w:lineRule="auto"/>
      </w:pPr>
      <w:rPr>
        <w:b/>
        <w:bCs/>
        <w:color w:val="FFFFFF" w:themeColor="background1"/>
      </w:rPr>
      <w:tblPr/>
      <w:tcPr>
        <w:tcBorders>
          <w:top w:val="single" w:sz="8" w:space="0" w:color="FF14B0" w:themeColor="accent3" w:themeTint="BF"/>
          <w:left w:val="single" w:sz="8" w:space="0" w:color="FF14B0" w:themeColor="accent3" w:themeTint="BF"/>
          <w:bottom w:val="single" w:sz="8" w:space="0" w:color="FF14B0" w:themeColor="accent3" w:themeTint="BF"/>
          <w:right w:val="single" w:sz="8" w:space="0" w:color="FF14B0" w:themeColor="accent3" w:themeTint="BF"/>
          <w:insideH w:val="nil"/>
          <w:insideV w:val="nil"/>
        </w:tcBorders>
        <w:shd w:val="clear" w:color="auto" w:fill="C50084" w:themeFill="accent3"/>
      </w:tcPr>
    </w:tblStylePr>
    <w:tblStylePr w:type="lastRow">
      <w:pPr>
        <w:spacing w:before="0" w:after="0" w:line="240" w:lineRule="auto"/>
      </w:pPr>
      <w:rPr>
        <w:b/>
        <w:bCs/>
      </w:rPr>
      <w:tblPr/>
      <w:tcPr>
        <w:tcBorders>
          <w:top w:val="double" w:sz="6" w:space="0" w:color="FF14B0" w:themeColor="accent3" w:themeTint="BF"/>
          <w:left w:val="single" w:sz="8" w:space="0" w:color="FF14B0" w:themeColor="accent3" w:themeTint="BF"/>
          <w:bottom w:val="single" w:sz="8" w:space="0" w:color="FF14B0" w:themeColor="accent3" w:themeTint="BF"/>
          <w:right w:val="single" w:sz="8" w:space="0" w:color="FF14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B1E5" w:themeFill="accent3" w:themeFillTint="3F"/>
      </w:tcPr>
    </w:tblStylePr>
    <w:tblStylePr w:type="band1Horz">
      <w:tblPr/>
      <w:tcPr>
        <w:tcBorders>
          <w:insideH w:val="nil"/>
          <w:insideV w:val="nil"/>
        </w:tcBorders>
        <w:shd w:val="clear" w:color="auto" w:fill="FFB1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0182F"/>
    <w:tblPr>
      <w:tblStyleRowBandSize w:val="1"/>
      <w:tblStyleColBandSize w:val="1"/>
      <w:tblBorders>
        <w:top w:val="single" w:sz="8" w:space="0" w:color="F8A457" w:themeColor="accent4" w:themeTint="BF"/>
        <w:left w:val="single" w:sz="8" w:space="0" w:color="F8A457" w:themeColor="accent4" w:themeTint="BF"/>
        <w:bottom w:val="single" w:sz="8" w:space="0" w:color="F8A457" w:themeColor="accent4" w:themeTint="BF"/>
        <w:right w:val="single" w:sz="8" w:space="0" w:color="F8A457" w:themeColor="accent4" w:themeTint="BF"/>
        <w:insideH w:val="single" w:sz="8" w:space="0" w:color="F8A457" w:themeColor="accent4" w:themeTint="BF"/>
      </w:tblBorders>
    </w:tblPr>
    <w:tblStylePr w:type="firstRow">
      <w:pPr>
        <w:spacing w:before="0" w:after="0" w:line="240" w:lineRule="auto"/>
      </w:pPr>
      <w:rPr>
        <w:b/>
        <w:bCs/>
        <w:color w:val="FFFFFF" w:themeColor="background1"/>
      </w:rPr>
      <w:tblPr/>
      <w:tcPr>
        <w:tcBorders>
          <w:top w:val="single" w:sz="8" w:space="0" w:color="F8A457" w:themeColor="accent4" w:themeTint="BF"/>
          <w:left w:val="single" w:sz="8" w:space="0" w:color="F8A457" w:themeColor="accent4" w:themeTint="BF"/>
          <w:bottom w:val="single" w:sz="8" w:space="0" w:color="F8A457" w:themeColor="accent4" w:themeTint="BF"/>
          <w:right w:val="single" w:sz="8" w:space="0" w:color="F8A457" w:themeColor="accent4" w:themeTint="BF"/>
          <w:insideH w:val="nil"/>
          <w:insideV w:val="nil"/>
        </w:tcBorders>
        <w:shd w:val="clear" w:color="auto" w:fill="F6861F" w:themeFill="accent4"/>
      </w:tcPr>
    </w:tblStylePr>
    <w:tblStylePr w:type="lastRow">
      <w:pPr>
        <w:spacing w:before="0" w:after="0" w:line="240" w:lineRule="auto"/>
      </w:pPr>
      <w:rPr>
        <w:b/>
        <w:bCs/>
      </w:rPr>
      <w:tblPr/>
      <w:tcPr>
        <w:tcBorders>
          <w:top w:val="double" w:sz="6" w:space="0" w:color="F8A457" w:themeColor="accent4" w:themeTint="BF"/>
          <w:left w:val="single" w:sz="8" w:space="0" w:color="F8A457" w:themeColor="accent4" w:themeTint="BF"/>
          <w:bottom w:val="single" w:sz="8" w:space="0" w:color="F8A457" w:themeColor="accent4" w:themeTint="BF"/>
          <w:right w:val="single" w:sz="8" w:space="0" w:color="F8A45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CE1C7" w:themeFill="accent4" w:themeFillTint="3F"/>
      </w:tcPr>
    </w:tblStylePr>
    <w:tblStylePr w:type="band1Horz">
      <w:tblPr/>
      <w:tcPr>
        <w:tcBorders>
          <w:insideH w:val="nil"/>
          <w:insideV w:val="nil"/>
        </w:tcBorders>
        <w:shd w:val="clear" w:color="auto" w:fill="FCE1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0182F"/>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0182F"/>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tblBorders>
    </w:tblPr>
    <w:tblStylePr w:type="firstRow">
      <w:pPr>
        <w:spacing w:before="0" w:after="0" w:line="240" w:lineRule="auto"/>
      </w:pPr>
      <w:rPr>
        <w:b/>
        <w:bCs/>
        <w:color w:val="FFFFFF" w:themeColor="background1"/>
      </w:rPr>
      <w:tblPr/>
      <w:tcPr>
        <w:tc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shd w:val="clear" w:color="auto" w:fill="000000" w:themeFill="accent6"/>
      </w:tcPr>
    </w:tblStylePr>
    <w:tblStylePr w:type="lastRow">
      <w:pPr>
        <w:spacing w:before="0" w:after="0" w:line="240" w:lineRule="auto"/>
      </w:pPr>
      <w:rPr>
        <w:b/>
        <w:bCs/>
      </w:rPr>
      <w:tblPr/>
      <w:tcPr>
        <w:tcBorders>
          <w:top w:val="double" w:sz="6"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6" w:themeFillTint="3F"/>
      </w:tcPr>
    </w:tblStylePr>
    <w:tblStylePr w:type="band1Horz">
      <w:tblPr/>
      <w:tcPr>
        <w:tcBorders>
          <w:insideH w:val="nil"/>
          <w:insideV w:val="nil"/>
        </w:tcBorders>
        <w:shd w:val="clear" w:color="auto" w:fill="C0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0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0CA" w:themeFill="accent1"/>
      </w:tcPr>
    </w:tblStylePr>
    <w:tblStylePr w:type="lastCol">
      <w:rPr>
        <w:b/>
        <w:bCs/>
        <w:color w:val="FFFFFF" w:themeColor="background1"/>
      </w:rPr>
      <w:tblPr/>
      <w:tcPr>
        <w:tcBorders>
          <w:left w:val="nil"/>
          <w:right w:val="nil"/>
          <w:insideH w:val="nil"/>
          <w:insideV w:val="nil"/>
        </w:tcBorders>
        <w:shd w:val="clear" w:color="auto" w:fill="00B0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BE2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BE28" w:themeFill="accent2"/>
      </w:tcPr>
    </w:tblStylePr>
    <w:tblStylePr w:type="lastCol">
      <w:rPr>
        <w:b/>
        <w:bCs/>
        <w:color w:val="FFFFFF" w:themeColor="background1"/>
      </w:rPr>
      <w:tblPr/>
      <w:tcPr>
        <w:tcBorders>
          <w:left w:val="nil"/>
          <w:right w:val="nil"/>
          <w:insideH w:val="nil"/>
          <w:insideV w:val="nil"/>
        </w:tcBorders>
        <w:shd w:val="clear" w:color="auto" w:fill="69BE2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00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0084" w:themeFill="accent3"/>
      </w:tcPr>
    </w:tblStylePr>
    <w:tblStylePr w:type="lastCol">
      <w:rPr>
        <w:b/>
        <w:bCs/>
        <w:color w:val="FFFFFF" w:themeColor="background1"/>
      </w:rPr>
      <w:tblPr/>
      <w:tcPr>
        <w:tcBorders>
          <w:left w:val="nil"/>
          <w:right w:val="nil"/>
          <w:insideH w:val="nil"/>
          <w:insideV w:val="nil"/>
        </w:tcBorders>
        <w:shd w:val="clear" w:color="auto" w:fill="C500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861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861F" w:themeFill="accent4"/>
      </w:tcPr>
    </w:tblStylePr>
    <w:tblStylePr w:type="lastCol">
      <w:rPr>
        <w:b/>
        <w:bCs/>
        <w:color w:val="FFFFFF" w:themeColor="background1"/>
      </w:rPr>
      <w:tblPr/>
      <w:tcPr>
        <w:tcBorders>
          <w:left w:val="nil"/>
          <w:right w:val="nil"/>
          <w:insideH w:val="nil"/>
          <w:insideV w:val="nil"/>
        </w:tcBorders>
        <w:shd w:val="clear" w:color="auto" w:fill="F6861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6"/>
      </w:tcPr>
    </w:tblStylePr>
    <w:tblStylePr w:type="lastCol">
      <w:rPr>
        <w:b/>
        <w:bCs/>
        <w:color w:val="FFFFFF" w:themeColor="background1"/>
      </w:rPr>
      <w:tblPr/>
      <w:tcPr>
        <w:tcBorders>
          <w:left w:val="nil"/>
          <w:right w:val="nil"/>
          <w:insideH w:val="nil"/>
          <w:insideV w:val="nil"/>
        </w:tcBorders>
        <w:shd w:val="clear" w:color="auto" w:fill="0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00182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0182F"/>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00182F"/>
    <w:rPr>
      <w:sz w:val="24"/>
      <w:szCs w:val="24"/>
    </w:rPr>
  </w:style>
  <w:style w:type="paragraph" w:styleId="NormalIndent">
    <w:name w:val="Normal Indent"/>
    <w:basedOn w:val="Normal"/>
    <w:uiPriority w:val="99"/>
    <w:semiHidden/>
    <w:unhideWhenUsed/>
    <w:rsid w:val="0000182F"/>
    <w:pPr>
      <w:ind w:left="720"/>
    </w:pPr>
  </w:style>
  <w:style w:type="paragraph" w:styleId="NoteHeading">
    <w:name w:val="Note Heading"/>
    <w:basedOn w:val="Normal"/>
    <w:next w:val="Normal"/>
    <w:link w:val="NoteHeadingChar"/>
    <w:uiPriority w:val="99"/>
    <w:semiHidden/>
    <w:unhideWhenUsed/>
    <w:rsid w:val="0000182F"/>
  </w:style>
  <w:style w:type="character" w:customStyle="1" w:styleId="NoteHeadingChar">
    <w:name w:val="Note Heading Char"/>
    <w:basedOn w:val="DefaultParagraphFont"/>
    <w:link w:val="NoteHeading"/>
    <w:uiPriority w:val="99"/>
    <w:semiHidden/>
    <w:rsid w:val="0000182F"/>
    <w:rPr>
      <w:sz w:val="24"/>
      <w:szCs w:val="24"/>
    </w:rPr>
  </w:style>
  <w:style w:type="character" w:styleId="PageNumber">
    <w:name w:val="page number"/>
    <w:basedOn w:val="DefaultParagraphFont"/>
    <w:uiPriority w:val="99"/>
    <w:semiHidden/>
    <w:unhideWhenUsed/>
    <w:rsid w:val="0000182F"/>
  </w:style>
  <w:style w:type="table" w:customStyle="1" w:styleId="PlainTable11">
    <w:name w:val="Plain Table 11"/>
    <w:basedOn w:val="TableNormal"/>
    <w:uiPriority w:val="41"/>
    <w:semiHidden/>
    <w:unhideWhenUsed/>
    <w:rsid w:val="0000182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unhideWhenUsed/>
    <w:rsid w:val="0000182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semiHidden/>
    <w:unhideWhenUsed/>
    <w:rsid w:val="0000182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unhideWhenUsed/>
    <w:rsid w:val="0000182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unhideWhenUsed/>
    <w:rsid w:val="0000182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0182F"/>
    <w:rPr>
      <w:rFonts w:ascii="Consolas" w:hAnsi="Consolas" w:cs="Consolas"/>
      <w:sz w:val="21"/>
      <w:szCs w:val="21"/>
    </w:rPr>
  </w:style>
  <w:style w:type="character" w:customStyle="1" w:styleId="PlainTextChar">
    <w:name w:val="Plain Text Char"/>
    <w:basedOn w:val="DefaultParagraphFont"/>
    <w:link w:val="PlainText"/>
    <w:uiPriority w:val="99"/>
    <w:semiHidden/>
    <w:rsid w:val="0000182F"/>
    <w:rPr>
      <w:rFonts w:ascii="Consolas" w:hAnsi="Consolas" w:cs="Consolas"/>
      <w:sz w:val="21"/>
      <w:szCs w:val="21"/>
    </w:rPr>
  </w:style>
  <w:style w:type="paragraph" w:styleId="Quote">
    <w:name w:val="Quote"/>
    <w:basedOn w:val="Normal"/>
    <w:next w:val="Normal"/>
    <w:link w:val="QuoteChar"/>
    <w:uiPriority w:val="29"/>
    <w:semiHidden/>
    <w:unhideWhenUsed/>
    <w:rsid w:val="0000182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0182F"/>
    <w:rPr>
      <w:i/>
      <w:iCs/>
      <w:color w:val="404040" w:themeColor="text1" w:themeTint="BF"/>
      <w:sz w:val="24"/>
      <w:szCs w:val="24"/>
    </w:rPr>
  </w:style>
  <w:style w:type="paragraph" w:styleId="Salutation">
    <w:name w:val="Salutation"/>
    <w:basedOn w:val="Normal"/>
    <w:next w:val="Normal"/>
    <w:link w:val="SalutationChar"/>
    <w:uiPriority w:val="99"/>
    <w:semiHidden/>
    <w:unhideWhenUsed/>
    <w:rsid w:val="0000182F"/>
  </w:style>
  <w:style w:type="character" w:customStyle="1" w:styleId="SalutationChar">
    <w:name w:val="Salutation Char"/>
    <w:basedOn w:val="DefaultParagraphFont"/>
    <w:link w:val="Salutation"/>
    <w:uiPriority w:val="99"/>
    <w:semiHidden/>
    <w:rsid w:val="0000182F"/>
    <w:rPr>
      <w:sz w:val="24"/>
      <w:szCs w:val="24"/>
    </w:rPr>
  </w:style>
  <w:style w:type="paragraph" w:styleId="Signature">
    <w:name w:val="Signature"/>
    <w:basedOn w:val="Normal"/>
    <w:link w:val="SignatureChar"/>
    <w:uiPriority w:val="99"/>
    <w:semiHidden/>
    <w:unhideWhenUsed/>
    <w:rsid w:val="0000182F"/>
    <w:pPr>
      <w:ind w:left="4252"/>
    </w:pPr>
  </w:style>
  <w:style w:type="character" w:customStyle="1" w:styleId="SignatureChar">
    <w:name w:val="Signature Char"/>
    <w:basedOn w:val="DefaultParagraphFont"/>
    <w:link w:val="Signature"/>
    <w:uiPriority w:val="99"/>
    <w:semiHidden/>
    <w:rsid w:val="0000182F"/>
    <w:rPr>
      <w:sz w:val="24"/>
      <w:szCs w:val="24"/>
    </w:rPr>
  </w:style>
  <w:style w:type="character" w:styleId="SubtleEmphasis">
    <w:name w:val="Subtle Emphasis"/>
    <w:basedOn w:val="DefaultParagraphFont"/>
    <w:uiPriority w:val="19"/>
    <w:semiHidden/>
    <w:unhideWhenUsed/>
    <w:rsid w:val="0000182F"/>
    <w:rPr>
      <w:i/>
      <w:iCs/>
      <w:color w:val="404040" w:themeColor="text1" w:themeTint="BF"/>
    </w:rPr>
  </w:style>
  <w:style w:type="character" w:styleId="SubtleReference">
    <w:name w:val="Subtle Reference"/>
    <w:basedOn w:val="DefaultParagraphFont"/>
    <w:uiPriority w:val="31"/>
    <w:semiHidden/>
    <w:unhideWhenUsed/>
    <w:rsid w:val="0000182F"/>
    <w:rPr>
      <w:smallCaps/>
      <w:color w:val="5A5A5A" w:themeColor="text1" w:themeTint="A5"/>
    </w:rPr>
  </w:style>
  <w:style w:type="table" w:styleId="Table3Deffects1">
    <w:name w:val="Table 3D effects 1"/>
    <w:basedOn w:val="TableNormal"/>
    <w:uiPriority w:val="99"/>
    <w:semiHidden/>
    <w:unhideWhenUsed/>
    <w:rsid w:val="0000182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0182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0182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0182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0182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0182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0182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0182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0182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0182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0182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0182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0182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0182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0182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0182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0182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018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0182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0182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0182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0182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0182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0182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0182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semiHidden/>
    <w:unhideWhenUsed/>
    <w:rsid w:val="0000182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018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0182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0182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0182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0182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0182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0182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0182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0182F"/>
    <w:pPr>
      <w:ind w:left="240" w:hanging="240"/>
    </w:pPr>
  </w:style>
  <w:style w:type="paragraph" w:styleId="TableofFigures">
    <w:name w:val="table of figures"/>
    <w:basedOn w:val="Normal"/>
    <w:next w:val="Normal"/>
    <w:uiPriority w:val="99"/>
    <w:semiHidden/>
    <w:unhideWhenUsed/>
    <w:rsid w:val="0000182F"/>
  </w:style>
  <w:style w:type="table" w:styleId="TableProfessional">
    <w:name w:val="Table Professional"/>
    <w:basedOn w:val="TableNormal"/>
    <w:uiPriority w:val="99"/>
    <w:semiHidden/>
    <w:unhideWhenUsed/>
    <w:rsid w:val="000018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0182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0182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0182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0182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0182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01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0182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0182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0182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0182F"/>
    <w:pPr>
      <w:spacing w:before="120"/>
    </w:pPr>
    <w:rPr>
      <w:rFonts w:asciiTheme="majorHAnsi" w:eastAsiaTheme="majorEastAsia" w:hAnsiTheme="majorHAnsi" w:cstheme="majorBidi"/>
      <w:b/>
      <w:bCs/>
    </w:rPr>
  </w:style>
  <w:style w:type="paragraph" w:customStyle="1" w:styleId="Designsheetheading">
    <w:name w:val="Design sheet heading"/>
    <w:basedOn w:val="Heading1"/>
    <w:link w:val="DesignsheetheadingChar"/>
    <w:qFormat/>
    <w:rsid w:val="005D4710"/>
    <w:pPr>
      <w:numPr>
        <w:numId w:val="0"/>
      </w:numPr>
      <w:spacing w:before="0" w:after="0" w:line="1320" w:lineRule="exact"/>
      <w:outlineLvl w:val="9"/>
    </w:pPr>
    <w:rPr>
      <w:color w:val="FFFFFF" w:themeColor="background1"/>
      <w:sz w:val="80"/>
      <w:szCs w:val="120"/>
    </w:rPr>
  </w:style>
  <w:style w:type="character" w:customStyle="1" w:styleId="DesignsheetheadingChar">
    <w:name w:val="Design sheet heading Char"/>
    <w:basedOn w:val="Heading1Char"/>
    <w:link w:val="Designsheetheading"/>
    <w:rsid w:val="005D4710"/>
    <w:rPr>
      <w:rFonts w:asciiTheme="majorHAnsi" w:eastAsiaTheme="majorEastAsia" w:hAnsiTheme="majorHAnsi" w:cstheme="majorBidi"/>
      <w:b/>
      <w:bCs/>
      <w:color w:val="FFFFFF" w:themeColor="background1"/>
      <w:sz w:val="80"/>
      <w:szCs w:val="120"/>
    </w:rPr>
  </w:style>
  <w:style w:type="numbering" w:customStyle="1" w:styleId="NewList">
    <w:name w:val="New List"/>
    <w:uiPriority w:val="99"/>
    <w:rsid w:val="00ED3A3D"/>
    <w:pPr>
      <w:numPr>
        <w:numId w:val="23"/>
      </w:numPr>
    </w:pPr>
  </w:style>
  <w:style w:type="paragraph" w:customStyle="1" w:styleId="ActionNumbering">
    <w:name w:val="Action Numbering"/>
    <w:basedOn w:val="Heading1"/>
    <w:link w:val="ActionNumberingChar"/>
    <w:rsid w:val="00ED3A3D"/>
    <w:pPr>
      <w:numPr>
        <w:numId w:val="0"/>
      </w:numPr>
      <w:ind w:left="1259" w:hanging="862"/>
    </w:pPr>
    <w:rPr>
      <w:color w:val="auto"/>
      <w:sz w:val="22"/>
    </w:rPr>
  </w:style>
  <w:style w:type="character" w:customStyle="1" w:styleId="ActionNumberingChar">
    <w:name w:val="Action Numbering Char"/>
    <w:basedOn w:val="ListParagraphChar"/>
    <w:link w:val="ActionNumbering"/>
    <w:rsid w:val="00ED3A3D"/>
    <w:rPr>
      <w:rFonts w:asciiTheme="majorHAnsi" w:eastAsiaTheme="majorEastAsia" w:hAnsiTheme="majorHAnsi" w:cstheme="majorBidi"/>
      <w:b/>
      <w:bCs/>
      <w:sz w:val="22"/>
      <w:szCs w:val="28"/>
      <w:lang w:eastAsia="en-US"/>
    </w:rPr>
  </w:style>
  <w:style w:type="paragraph" w:customStyle="1" w:styleId="ActionNumbers">
    <w:name w:val="Action Numbers"/>
    <w:basedOn w:val="Heading1"/>
    <w:link w:val="ActionNumbersChar"/>
    <w:qFormat/>
    <w:rsid w:val="00D4524F"/>
    <w:pPr>
      <w:numPr>
        <w:ilvl w:val="3"/>
      </w:numPr>
      <w:ind w:left="1259" w:hanging="862"/>
      <w:outlineLvl w:val="9"/>
    </w:pPr>
    <w:rPr>
      <w:color w:val="auto"/>
      <w:sz w:val="22"/>
    </w:rPr>
  </w:style>
  <w:style w:type="paragraph" w:customStyle="1" w:styleId="Hypothesisnumbering">
    <w:name w:val="Hypothesis numbering"/>
    <w:basedOn w:val="ActionNumbers"/>
    <w:link w:val="HypothesisnumberingChar"/>
    <w:qFormat/>
    <w:rsid w:val="00D4524F"/>
    <w:pPr>
      <w:numPr>
        <w:ilvl w:val="4"/>
      </w:numPr>
      <w:ind w:left="1259" w:hanging="862"/>
    </w:pPr>
  </w:style>
  <w:style w:type="character" w:customStyle="1" w:styleId="ActionNumbersChar">
    <w:name w:val="Action Numbers Char"/>
    <w:link w:val="ActionNumbers"/>
    <w:rsid w:val="00D4524F"/>
    <w:rPr>
      <w:rFonts w:asciiTheme="majorHAnsi" w:eastAsiaTheme="majorEastAsia" w:hAnsiTheme="majorHAnsi" w:cstheme="majorBidi"/>
      <w:b/>
      <w:bCs/>
      <w:sz w:val="22"/>
      <w:szCs w:val="28"/>
    </w:rPr>
  </w:style>
  <w:style w:type="character" w:customStyle="1" w:styleId="HypothesisnumberingChar">
    <w:name w:val="Hypothesis numbering Char"/>
    <w:basedOn w:val="ActionNumbersChar"/>
    <w:link w:val="Hypothesisnumbering"/>
    <w:rsid w:val="00D4524F"/>
    <w:rPr>
      <w:rFonts w:asciiTheme="majorHAnsi" w:eastAsiaTheme="majorEastAsia" w:hAnsiTheme="majorHAnsi" w:cstheme="majorBidi"/>
      <w:b/>
      <w:bCs/>
      <w:sz w:val="22"/>
      <w:szCs w:val="28"/>
    </w:rPr>
  </w:style>
  <w:style w:type="paragraph" w:customStyle="1" w:styleId="CoverBody">
    <w:name w:val="Cover Body"/>
    <w:basedOn w:val="Normal"/>
    <w:link w:val="CoverBodyChar"/>
    <w:qFormat/>
    <w:rsid w:val="00F05271"/>
    <w:rPr>
      <w:rFonts w:ascii="Open Sans" w:hAnsi="Open Sans" w:cs="Open Sans"/>
      <w:color w:val="111111"/>
      <w:sz w:val="22"/>
      <w:szCs w:val="22"/>
    </w:rPr>
  </w:style>
  <w:style w:type="character" w:customStyle="1" w:styleId="CoverBodyChar">
    <w:name w:val="Cover Body Char"/>
    <w:basedOn w:val="DefaultParagraphFont"/>
    <w:link w:val="CoverBody"/>
    <w:rsid w:val="00F05271"/>
    <w:rPr>
      <w:rFonts w:ascii="Open Sans" w:hAnsi="Open Sans" w:cs="Open Sans"/>
      <w:color w:val="111111"/>
      <w:sz w:val="22"/>
      <w:szCs w:val="22"/>
    </w:rPr>
  </w:style>
  <w:style w:type="paragraph" w:customStyle="1" w:styleId="CoverHeading">
    <w:name w:val="Cover Heading"/>
    <w:basedOn w:val="Normal"/>
    <w:link w:val="CoverHeadingChar"/>
    <w:qFormat/>
    <w:rsid w:val="00F05271"/>
    <w:rPr>
      <w:rFonts w:ascii="Open Sans" w:hAnsi="Open Sans"/>
      <w:b/>
      <w:color w:val="CC0085"/>
      <w:spacing w:val="-20"/>
      <w:sz w:val="72"/>
    </w:rPr>
  </w:style>
  <w:style w:type="paragraph" w:customStyle="1" w:styleId="CoverSubHeading">
    <w:name w:val="Cover Sub Heading"/>
    <w:basedOn w:val="Normal"/>
    <w:link w:val="CoverSubHeadingChar"/>
    <w:qFormat/>
    <w:rsid w:val="00F05271"/>
    <w:rPr>
      <w:rFonts w:ascii="Open Sans" w:hAnsi="Open Sans" w:cs="Open Sans"/>
      <w:color w:val="111111"/>
      <w:sz w:val="72"/>
      <w:szCs w:val="72"/>
    </w:rPr>
  </w:style>
  <w:style w:type="character" w:customStyle="1" w:styleId="CoverHeadingChar">
    <w:name w:val="Cover Heading Char"/>
    <w:basedOn w:val="DefaultParagraphFont"/>
    <w:link w:val="CoverHeading"/>
    <w:rsid w:val="00F05271"/>
    <w:rPr>
      <w:rFonts w:ascii="Open Sans" w:hAnsi="Open Sans"/>
      <w:b/>
      <w:color w:val="CC0085"/>
      <w:spacing w:val="-20"/>
      <w:sz w:val="72"/>
      <w:szCs w:val="24"/>
    </w:rPr>
  </w:style>
  <w:style w:type="character" w:customStyle="1" w:styleId="CoverSubHeadingChar">
    <w:name w:val="Cover Sub Heading Char"/>
    <w:basedOn w:val="DefaultParagraphFont"/>
    <w:link w:val="CoverSubHeading"/>
    <w:rsid w:val="00F05271"/>
    <w:rPr>
      <w:rFonts w:ascii="Open Sans" w:hAnsi="Open Sans" w:cs="Open Sans"/>
      <w:color w:val="111111"/>
      <w:sz w:val="72"/>
      <w:szCs w:val="72"/>
    </w:rPr>
  </w:style>
  <w:style w:type="paragraph" w:customStyle="1" w:styleId="L1bullet1">
    <w:name w:val="L1 bullet1"/>
    <w:basedOn w:val="L1Body"/>
    <w:link w:val="L1bullet1Char"/>
    <w:qFormat/>
    <w:rsid w:val="00AE1A04"/>
    <w:pPr>
      <w:ind w:left="714" w:hanging="357"/>
    </w:pPr>
    <w:rPr>
      <w:rFonts w:ascii="Calibri" w:hAnsi="Calibri"/>
      <w:szCs w:val="11"/>
    </w:rPr>
  </w:style>
  <w:style w:type="character" w:customStyle="1" w:styleId="L1bullet1Char">
    <w:name w:val="L1 bullet1 Char"/>
    <w:basedOn w:val="L1BodyChar"/>
    <w:link w:val="L1bullet1"/>
    <w:rsid w:val="00AE1A04"/>
    <w:rPr>
      <w:rFonts w:ascii="Calibri" w:hAnsi="Calibri"/>
      <w:color w:val="000000" w:themeColor="text1"/>
      <w:sz w:val="22"/>
      <w:szCs w:val="11"/>
      <w:lang w:eastAsia="en-US"/>
    </w:rPr>
  </w:style>
  <w:style w:type="paragraph" w:customStyle="1" w:styleId="fesubheading1">
    <w:name w:val="fe subheading 1"/>
    <w:basedOn w:val="Normal"/>
    <w:qFormat/>
    <w:rsid w:val="00AE1A04"/>
    <w:pPr>
      <w:spacing w:line="360" w:lineRule="auto"/>
    </w:pPr>
    <w:rPr>
      <w:rFonts w:asciiTheme="majorHAnsi" w:eastAsiaTheme="minorEastAsia" w:hAnsiTheme="majorHAnsi" w:cstheme="minorBidi"/>
      <w:b/>
      <w:color w:val="555555"/>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860">
      <w:bodyDiv w:val="1"/>
      <w:marLeft w:val="0"/>
      <w:marRight w:val="0"/>
      <w:marTop w:val="0"/>
      <w:marBottom w:val="0"/>
      <w:divBdr>
        <w:top w:val="none" w:sz="0" w:space="0" w:color="auto"/>
        <w:left w:val="none" w:sz="0" w:space="0" w:color="auto"/>
        <w:bottom w:val="none" w:sz="0" w:space="0" w:color="auto"/>
        <w:right w:val="none" w:sz="0" w:space="0" w:color="auto"/>
      </w:divBdr>
    </w:div>
    <w:div w:id="112946060">
      <w:bodyDiv w:val="1"/>
      <w:marLeft w:val="0"/>
      <w:marRight w:val="0"/>
      <w:marTop w:val="0"/>
      <w:marBottom w:val="0"/>
      <w:divBdr>
        <w:top w:val="none" w:sz="0" w:space="0" w:color="auto"/>
        <w:left w:val="none" w:sz="0" w:space="0" w:color="auto"/>
        <w:bottom w:val="none" w:sz="0" w:space="0" w:color="auto"/>
        <w:right w:val="none" w:sz="0" w:space="0" w:color="auto"/>
      </w:divBdr>
    </w:div>
    <w:div w:id="182519154">
      <w:bodyDiv w:val="1"/>
      <w:marLeft w:val="0"/>
      <w:marRight w:val="0"/>
      <w:marTop w:val="0"/>
      <w:marBottom w:val="0"/>
      <w:divBdr>
        <w:top w:val="none" w:sz="0" w:space="0" w:color="auto"/>
        <w:left w:val="none" w:sz="0" w:space="0" w:color="auto"/>
        <w:bottom w:val="none" w:sz="0" w:space="0" w:color="auto"/>
        <w:right w:val="none" w:sz="0" w:space="0" w:color="auto"/>
      </w:divBdr>
    </w:div>
    <w:div w:id="216090136">
      <w:bodyDiv w:val="1"/>
      <w:marLeft w:val="0"/>
      <w:marRight w:val="0"/>
      <w:marTop w:val="0"/>
      <w:marBottom w:val="0"/>
      <w:divBdr>
        <w:top w:val="none" w:sz="0" w:space="0" w:color="auto"/>
        <w:left w:val="none" w:sz="0" w:space="0" w:color="auto"/>
        <w:bottom w:val="none" w:sz="0" w:space="0" w:color="auto"/>
        <w:right w:val="none" w:sz="0" w:space="0" w:color="auto"/>
      </w:divBdr>
    </w:div>
    <w:div w:id="290979958">
      <w:bodyDiv w:val="1"/>
      <w:marLeft w:val="0"/>
      <w:marRight w:val="0"/>
      <w:marTop w:val="0"/>
      <w:marBottom w:val="0"/>
      <w:divBdr>
        <w:top w:val="none" w:sz="0" w:space="0" w:color="auto"/>
        <w:left w:val="none" w:sz="0" w:space="0" w:color="auto"/>
        <w:bottom w:val="none" w:sz="0" w:space="0" w:color="auto"/>
        <w:right w:val="none" w:sz="0" w:space="0" w:color="auto"/>
      </w:divBdr>
    </w:div>
    <w:div w:id="440607369">
      <w:bodyDiv w:val="1"/>
      <w:marLeft w:val="0"/>
      <w:marRight w:val="0"/>
      <w:marTop w:val="0"/>
      <w:marBottom w:val="0"/>
      <w:divBdr>
        <w:top w:val="none" w:sz="0" w:space="0" w:color="auto"/>
        <w:left w:val="none" w:sz="0" w:space="0" w:color="auto"/>
        <w:bottom w:val="none" w:sz="0" w:space="0" w:color="auto"/>
        <w:right w:val="none" w:sz="0" w:space="0" w:color="auto"/>
      </w:divBdr>
    </w:div>
    <w:div w:id="479806492">
      <w:bodyDiv w:val="1"/>
      <w:marLeft w:val="0"/>
      <w:marRight w:val="0"/>
      <w:marTop w:val="0"/>
      <w:marBottom w:val="0"/>
      <w:divBdr>
        <w:top w:val="none" w:sz="0" w:space="0" w:color="auto"/>
        <w:left w:val="none" w:sz="0" w:space="0" w:color="auto"/>
        <w:bottom w:val="none" w:sz="0" w:space="0" w:color="auto"/>
        <w:right w:val="none" w:sz="0" w:space="0" w:color="auto"/>
      </w:divBdr>
    </w:div>
    <w:div w:id="483665603">
      <w:bodyDiv w:val="1"/>
      <w:marLeft w:val="0"/>
      <w:marRight w:val="0"/>
      <w:marTop w:val="0"/>
      <w:marBottom w:val="0"/>
      <w:divBdr>
        <w:top w:val="none" w:sz="0" w:space="0" w:color="auto"/>
        <w:left w:val="none" w:sz="0" w:space="0" w:color="auto"/>
        <w:bottom w:val="none" w:sz="0" w:space="0" w:color="auto"/>
        <w:right w:val="none" w:sz="0" w:space="0" w:color="auto"/>
      </w:divBdr>
    </w:div>
    <w:div w:id="637690747">
      <w:bodyDiv w:val="1"/>
      <w:marLeft w:val="0"/>
      <w:marRight w:val="0"/>
      <w:marTop w:val="0"/>
      <w:marBottom w:val="0"/>
      <w:divBdr>
        <w:top w:val="none" w:sz="0" w:space="0" w:color="auto"/>
        <w:left w:val="none" w:sz="0" w:space="0" w:color="auto"/>
        <w:bottom w:val="none" w:sz="0" w:space="0" w:color="auto"/>
        <w:right w:val="none" w:sz="0" w:space="0" w:color="auto"/>
      </w:divBdr>
    </w:div>
    <w:div w:id="707223841">
      <w:bodyDiv w:val="1"/>
      <w:marLeft w:val="0"/>
      <w:marRight w:val="0"/>
      <w:marTop w:val="0"/>
      <w:marBottom w:val="0"/>
      <w:divBdr>
        <w:top w:val="none" w:sz="0" w:space="0" w:color="auto"/>
        <w:left w:val="none" w:sz="0" w:space="0" w:color="auto"/>
        <w:bottom w:val="none" w:sz="0" w:space="0" w:color="auto"/>
        <w:right w:val="none" w:sz="0" w:space="0" w:color="auto"/>
      </w:divBdr>
    </w:div>
    <w:div w:id="834497687">
      <w:bodyDiv w:val="1"/>
      <w:marLeft w:val="0"/>
      <w:marRight w:val="0"/>
      <w:marTop w:val="0"/>
      <w:marBottom w:val="0"/>
      <w:divBdr>
        <w:top w:val="none" w:sz="0" w:space="0" w:color="auto"/>
        <w:left w:val="none" w:sz="0" w:space="0" w:color="auto"/>
        <w:bottom w:val="none" w:sz="0" w:space="0" w:color="auto"/>
        <w:right w:val="none" w:sz="0" w:space="0" w:color="auto"/>
      </w:divBdr>
    </w:div>
    <w:div w:id="838471601">
      <w:bodyDiv w:val="1"/>
      <w:marLeft w:val="0"/>
      <w:marRight w:val="0"/>
      <w:marTop w:val="0"/>
      <w:marBottom w:val="0"/>
      <w:divBdr>
        <w:top w:val="none" w:sz="0" w:space="0" w:color="auto"/>
        <w:left w:val="none" w:sz="0" w:space="0" w:color="auto"/>
        <w:bottom w:val="none" w:sz="0" w:space="0" w:color="auto"/>
        <w:right w:val="none" w:sz="0" w:space="0" w:color="auto"/>
      </w:divBdr>
    </w:div>
    <w:div w:id="961349282">
      <w:bodyDiv w:val="1"/>
      <w:marLeft w:val="0"/>
      <w:marRight w:val="0"/>
      <w:marTop w:val="0"/>
      <w:marBottom w:val="0"/>
      <w:divBdr>
        <w:top w:val="none" w:sz="0" w:space="0" w:color="auto"/>
        <w:left w:val="none" w:sz="0" w:space="0" w:color="auto"/>
        <w:bottom w:val="none" w:sz="0" w:space="0" w:color="auto"/>
        <w:right w:val="none" w:sz="0" w:space="0" w:color="auto"/>
      </w:divBdr>
    </w:div>
    <w:div w:id="968825255">
      <w:bodyDiv w:val="1"/>
      <w:marLeft w:val="0"/>
      <w:marRight w:val="0"/>
      <w:marTop w:val="0"/>
      <w:marBottom w:val="0"/>
      <w:divBdr>
        <w:top w:val="none" w:sz="0" w:space="0" w:color="auto"/>
        <w:left w:val="none" w:sz="0" w:space="0" w:color="auto"/>
        <w:bottom w:val="none" w:sz="0" w:space="0" w:color="auto"/>
        <w:right w:val="none" w:sz="0" w:space="0" w:color="auto"/>
      </w:divBdr>
    </w:div>
    <w:div w:id="1025862294">
      <w:bodyDiv w:val="1"/>
      <w:marLeft w:val="0"/>
      <w:marRight w:val="0"/>
      <w:marTop w:val="0"/>
      <w:marBottom w:val="0"/>
      <w:divBdr>
        <w:top w:val="none" w:sz="0" w:space="0" w:color="auto"/>
        <w:left w:val="none" w:sz="0" w:space="0" w:color="auto"/>
        <w:bottom w:val="none" w:sz="0" w:space="0" w:color="auto"/>
        <w:right w:val="none" w:sz="0" w:space="0" w:color="auto"/>
      </w:divBdr>
    </w:div>
    <w:div w:id="1177884016">
      <w:bodyDiv w:val="1"/>
      <w:marLeft w:val="0"/>
      <w:marRight w:val="0"/>
      <w:marTop w:val="0"/>
      <w:marBottom w:val="0"/>
      <w:divBdr>
        <w:top w:val="none" w:sz="0" w:space="0" w:color="auto"/>
        <w:left w:val="none" w:sz="0" w:space="0" w:color="auto"/>
        <w:bottom w:val="none" w:sz="0" w:space="0" w:color="auto"/>
        <w:right w:val="none" w:sz="0" w:space="0" w:color="auto"/>
      </w:divBdr>
    </w:div>
    <w:div w:id="1235121054">
      <w:bodyDiv w:val="1"/>
      <w:marLeft w:val="0"/>
      <w:marRight w:val="0"/>
      <w:marTop w:val="0"/>
      <w:marBottom w:val="0"/>
      <w:divBdr>
        <w:top w:val="none" w:sz="0" w:space="0" w:color="auto"/>
        <w:left w:val="none" w:sz="0" w:space="0" w:color="auto"/>
        <w:bottom w:val="none" w:sz="0" w:space="0" w:color="auto"/>
        <w:right w:val="none" w:sz="0" w:space="0" w:color="auto"/>
      </w:divBdr>
    </w:div>
    <w:div w:id="1374889080">
      <w:bodyDiv w:val="1"/>
      <w:marLeft w:val="0"/>
      <w:marRight w:val="0"/>
      <w:marTop w:val="0"/>
      <w:marBottom w:val="0"/>
      <w:divBdr>
        <w:top w:val="none" w:sz="0" w:space="0" w:color="auto"/>
        <w:left w:val="none" w:sz="0" w:space="0" w:color="auto"/>
        <w:bottom w:val="none" w:sz="0" w:space="0" w:color="auto"/>
        <w:right w:val="none" w:sz="0" w:space="0" w:color="auto"/>
      </w:divBdr>
    </w:div>
    <w:div w:id="1376809243">
      <w:bodyDiv w:val="1"/>
      <w:marLeft w:val="0"/>
      <w:marRight w:val="0"/>
      <w:marTop w:val="0"/>
      <w:marBottom w:val="0"/>
      <w:divBdr>
        <w:top w:val="none" w:sz="0" w:space="0" w:color="auto"/>
        <w:left w:val="none" w:sz="0" w:space="0" w:color="auto"/>
        <w:bottom w:val="none" w:sz="0" w:space="0" w:color="auto"/>
        <w:right w:val="none" w:sz="0" w:space="0" w:color="auto"/>
      </w:divBdr>
    </w:div>
    <w:div w:id="1603880161">
      <w:bodyDiv w:val="1"/>
      <w:marLeft w:val="0"/>
      <w:marRight w:val="0"/>
      <w:marTop w:val="0"/>
      <w:marBottom w:val="0"/>
      <w:divBdr>
        <w:top w:val="none" w:sz="0" w:space="0" w:color="auto"/>
        <w:left w:val="none" w:sz="0" w:space="0" w:color="auto"/>
        <w:bottom w:val="none" w:sz="0" w:space="0" w:color="auto"/>
        <w:right w:val="none" w:sz="0" w:space="0" w:color="auto"/>
      </w:divBdr>
    </w:div>
    <w:div w:id="1756780761">
      <w:bodyDiv w:val="1"/>
      <w:marLeft w:val="0"/>
      <w:marRight w:val="0"/>
      <w:marTop w:val="0"/>
      <w:marBottom w:val="0"/>
      <w:divBdr>
        <w:top w:val="none" w:sz="0" w:space="0" w:color="auto"/>
        <w:left w:val="none" w:sz="0" w:space="0" w:color="auto"/>
        <w:bottom w:val="none" w:sz="0" w:space="0" w:color="auto"/>
        <w:right w:val="none" w:sz="0" w:space="0" w:color="auto"/>
      </w:divBdr>
    </w:div>
    <w:div w:id="1798647765">
      <w:bodyDiv w:val="1"/>
      <w:marLeft w:val="0"/>
      <w:marRight w:val="0"/>
      <w:marTop w:val="0"/>
      <w:marBottom w:val="0"/>
      <w:divBdr>
        <w:top w:val="none" w:sz="0" w:space="0" w:color="auto"/>
        <w:left w:val="none" w:sz="0" w:space="0" w:color="auto"/>
        <w:bottom w:val="none" w:sz="0" w:space="0" w:color="auto"/>
        <w:right w:val="none" w:sz="0" w:space="0" w:color="auto"/>
      </w:divBdr>
    </w:div>
    <w:div w:id="1897081364">
      <w:bodyDiv w:val="1"/>
      <w:marLeft w:val="0"/>
      <w:marRight w:val="0"/>
      <w:marTop w:val="0"/>
      <w:marBottom w:val="0"/>
      <w:divBdr>
        <w:top w:val="none" w:sz="0" w:space="0" w:color="auto"/>
        <w:left w:val="none" w:sz="0" w:space="0" w:color="auto"/>
        <w:bottom w:val="none" w:sz="0" w:space="0" w:color="auto"/>
        <w:right w:val="none" w:sz="0" w:space="0" w:color="auto"/>
      </w:divBdr>
    </w:div>
    <w:div w:id="1903758038">
      <w:bodyDiv w:val="1"/>
      <w:marLeft w:val="0"/>
      <w:marRight w:val="0"/>
      <w:marTop w:val="0"/>
      <w:marBottom w:val="0"/>
      <w:divBdr>
        <w:top w:val="none" w:sz="0" w:space="0" w:color="auto"/>
        <w:left w:val="none" w:sz="0" w:space="0" w:color="auto"/>
        <w:bottom w:val="none" w:sz="0" w:space="0" w:color="auto"/>
        <w:right w:val="none" w:sz="0" w:space="0" w:color="auto"/>
      </w:divBdr>
    </w:div>
    <w:div w:id="1920555804">
      <w:bodyDiv w:val="1"/>
      <w:marLeft w:val="0"/>
      <w:marRight w:val="0"/>
      <w:marTop w:val="0"/>
      <w:marBottom w:val="0"/>
      <w:divBdr>
        <w:top w:val="none" w:sz="0" w:space="0" w:color="auto"/>
        <w:left w:val="none" w:sz="0" w:space="0" w:color="auto"/>
        <w:bottom w:val="none" w:sz="0" w:space="0" w:color="auto"/>
        <w:right w:val="none" w:sz="0" w:space="0" w:color="auto"/>
      </w:divBdr>
    </w:div>
    <w:div w:id="1958221243">
      <w:bodyDiv w:val="1"/>
      <w:marLeft w:val="0"/>
      <w:marRight w:val="0"/>
      <w:marTop w:val="0"/>
      <w:marBottom w:val="0"/>
      <w:divBdr>
        <w:top w:val="none" w:sz="0" w:space="0" w:color="auto"/>
        <w:left w:val="none" w:sz="0" w:space="0" w:color="auto"/>
        <w:bottom w:val="none" w:sz="0" w:space="0" w:color="auto"/>
        <w:right w:val="none" w:sz="0" w:space="0" w:color="auto"/>
      </w:divBdr>
    </w:div>
    <w:div w:id="1973247954">
      <w:bodyDiv w:val="1"/>
      <w:marLeft w:val="0"/>
      <w:marRight w:val="0"/>
      <w:marTop w:val="0"/>
      <w:marBottom w:val="0"/>
      <w:divBdr>
        <w:top w:val="none" w:sz="0" w:space="0" w:color="auto"/>
        <w:left w:val="none" w:sz="0" w:space="0" w:color="auto"/>
        <w:bottom w:val="none" w:sz="0" w:space="0" w:color="auto"/>
        <w:right w:val="none" w:sz="0" w:space="0" w:color="auto"/>
      </w:divBdr>
    </w:div>
    <w:div w:id="2092970872">
      <w:bodyDiv w:val="1"/>
      <w:marLeft w:val="0"/>
      <w:marRight w:val="0"/>
      <w:marTop w:val="0"/>
      <w:marBottom w:val="0"/>
      <w:divBdr>
        <w:top w:val="none" w:sz="0" w:space="0" w:color="auto"/>
        <w:left w:val="none" w:sz="0" w:space="0" w:color="auto"/>
        <w:bottom w:val="none" w:sz="0" w:space="0" w:color="auto"/>
        <w:right w:val="none" w:sz="0" w:space="0" w:color="auto"/>
      </w:divBdr>
    </w:div>
    <w:div w:id="2098599607">
      <w:bodyDiv w:val="1"/>
      <w:marLeft w:val="0"/>
      <w:marRight w:val="0"/>
      <w:marTop w:val="0"/>
      <w:marBottom w:val="0"/>
      <w:divBdr>
        <w:top w:val="none" w:sz="0" w:space="0" w:color="auto"/>
        <w:left w:val="none" w:sz="0" w:space="0" w:color="auto"/>
        <w:bottom w:val="none" w:sz="0" w:space="0" w:color="auto"/>
        <w:right w:val="none" w:sz="0" w:space="0" w:color="auto"/>
      </w:divBdr>
    </w:div>
    <w:div w:id="2122142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tamso\Downloads\Blank-portrait-report%20(1).dotx" TargetMode="External"/></Relationships>
</file>

<file path=word/theme/theme1.xml><?xml version="1.0" encoding="utf-8"?>
<a:theme xmlns:a="http://schemas.openxmlformats.org/drawingml/2006/main" name="Office Theme">
  <a:themeElements>
    <a:clrScheme name="FreshEgg">
      <a:dk1>
        <a:sysClr val="windowText" lastClr="000000"/>
      </a:dk1>
      <a:lt1>
        <a:sysClr val="window" lastClr="FFFFFF"/>
      </a:lt1>
      <a:dk2>
        <a:srgbClr val="C50084"/>
      </a:dk2>
      <a:lt2>
        <a:srgbClr val="F6861F"/>
      </a:lt2>
      <a:accent1>
        <a:srgbClr val="00B0CA"/>
      </a:accent1>
      <a:accent2>
        <a:srgbClr val="69BE28"/>
      </a:accent2>
      <a:accent3>
        <a:srgbClr val="C50084"/>
      </a:accent3>
      <a:accent4>
        <a:srgbClr val="F6861F"/>
      </a:accent4>
      <a:accent5>
        <a:srgbClr val="FFFFFF"/>
      </a:accent5>
      <a:accent6>
        <a:srgbClr val="000000"/>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CAC482-E2EF-4E3E-9C6F-9DB0179B8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Blank-portrait-report (1)</Template>
  <TotalTime>0</TotalTime>
  <Pages>2</Pages>
  <Words>499</Words>
  <Characters>2848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Role description – Resource manager</vt:lpstr>
    </vt:vector>
  </TitlesOfParts>
  <Company>Fresh Egg</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 Resource manager</dc:title>
  <dc:subject>Blank  portrait template</dc:subject>
  <dc:creator>Ollie Battams</dc:creator>
  <cp:lastModifiedBy>Lucy Bunn</cp:lastModifiedBy>
  <cp:revision>2</cp:revision>
  <cp:lastPrinted>2013-05-23T08:31:00Z</cp:lastPrinted>
  <dcterms:created xsi:type="dcterms:W3CDTF">2018-04-03T16:27:00Z</dcterms:created>
  <dcterms:modified xsi:type="dcterms:W3CDTF">2018-04-03T16:27:00Z</dcterms:modified>
</cp:coreProperties>
</file>